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rStyle w:val="Fremhv"/>
        </w:rPr>
      </w:pPr>
    </w:p>
    <w:p w:rsidR="00B60356" w:rsidRPr="00B60356" w:rsidRDefault="00B60356" w:rsidP="00B60356"/>
    <w:p w:rsidR="00E819EF" w:rsidRPr="00A04084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sz w:val="24"/>
          <w:szCs w:val="24"/>
          <w:lang w:val="da-DK"/>
        </w:rPr>
      </w:pPr>
      <w:r w:rsidRPr="00A04084">
        <w:rPr>
          <w:sz w:val="24"/>
          <w:szCs w:val="24"/>
          <w:lang w:val="da-DK"/>
        </w:rPr>
        <w:t>Indkaldelse til</w:t>
      </w:r>
    </w:p>
    <w:p w:rsidR="00636737" w:rsidRPr="00A04084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4"/>
          <w:szCs w:val="24"/>
          <w:lang w:val="da-DK"/>
        </w:rPr>
      </w:pPr>
      <w:r w:rsidRPr="00A04084">
        <w:rPr>
          <w:sz w:val="24"/>
          <w:szCs w:val="24"/>
          <w:lang w:val="da-DK"/>
        </w:rPr>
        <w:t xml:space="preserve">Studienævnsmøde </w:t>
      </w:r>
      <w:r w:rsidRPr="00A04084">
        <w:rPr>
          <w:sz w:val="24"/>
          <w:szCs w:val="24"/>
          <w:lang w:val="da-DK"/>
        </w:rPr>
        <w:br/>
      </w:r>
      <w:r w:rsidR="0003131C" w:rsidRPr="00A04084">
        <w:rPr>
          <w:sz w:val="24"/>
          <w:szCs w:val="24"/>
          <w:lang w:val="da-DK"/>
        </w:rPr>
        <w:t xml:space="preserve">onsdag den </w:t>
      </w:r>
      <w:r w:rsidR="003B2D64" w:rsidRPr="00A04084">
        <w:rPr>
          <w:sz w:val="24"/>
          <w:szCs w:val="24"/>
          <w:lang w:val="da-DK"/>
        </w:rPr>
        <w:t>13</w:t>
      </w:r>
      <w:r w:rsidR="0003131C" w:rsidRPr="00A04084">
        <w:rPr>
          <w:sz w:val="24"/>
          <w:szCs w:val="24"/>
          <w:lang w:val="da-DK"/>
        </w:rPr>
        <w:t>.</w:t>
      </w:r>
      <w:r w:rsidR="003B2D64" w:rsidRPr="00A04084">
        <w:rPr>
          <w:sz w:val="24"/>
          <w:szCs w:val="24"/>
          <w:lang w:val="da-DK"/>
        </w:rPr>
        <w:t>5</w:t>
      </w:r>
      <w:r w:rsidR="00E050BF" w:rsidRPr="00A04084">
        <w:rPr>
          <w:sz w:val="24"/>
          <w:szCs w:val="24"/>
          <w:lang w:val="da-DK"/>
        </w:rPr>
        <w:t>.2015</w:t>
      </w:r>
      <w:r w:rsidR="00636737" w:rsidRPr="00A04084">
        <w:rPr>
          <w:sz w:val="24"/>
          <w:szCs w:val="24"/>
          <w:lang w:val="da-DK"/>
        </w:rPr>
        <w:t xml:space="preserve"> </w:t>
      </w:r>
    </w:p>
    <w:p w:rsidR="00775780" w:rsidRPr="00A04084" w:rsidRDefault="00CD0A4F" w:rsidP="00775780">
      <w:pPr>
        <w:pStyle w:val="Brdtekst"/>
        <w:spacing w:after="0"/>
        <w:jc w:val="center"/>
        <w:rPr>
          <w:rFonts w:ascii="Arial" w:hAnsi="Arial" w:cs="Arial"/>
          <w:b/>
          <w:szCs w:val="20"/>
          <w:lang w:val="da-DK"/>
        </w:rPr>
      </w:pPr>
      <w:r w:rsidRPr="00A04084">
        <w:rPr>
          <w:rFonts w:ascii="Arial" w:hAnsi="Arial" w:cs="Arial"/>
          <w:b/>
          <w:szCs w:val="20"/>
          <w:lang w:val="da-DK"/>
        </w:rPr>
        <w:t xml:space="preserve">Kl. </w:t>
      </w:r>
      <w:r w:rsidR="00411DD0" w:rsidRPr="00A04084">
        <w:rPr>
          <w:rFonts w:ascii="Arial" w:hAnsi="Arial" w:cs="Arial"/>
          <w:b/>
          <w:szCs w:val="20"/>
          <w:lang w:val="da-DK"/>
        </w:rPr>
        <w:t>09.30</w:t>
      </w:r>
      <w:r w:rsidR="002B0B76" w:rsidRPr="00A04084">
        <w:rPr>
          <w:rFonts w:ascii="Arial" w:hAnsi="Arial" w:cs="Arial"/>
          <w:b/>
          <w:szCs w:val="20"/>
          <w:lang w:val="da-DK"/>
        </w:rPr>
        <w:t>-</w:t>
      </w:r>
      <w:r w:rsidR="00D92F96" w:rsidRPr="00A04084">
        <w:rPr>
          <w:rFonts w:ascii="Arial" w:hAnsi="Arial" w:cs="Arial"/>
          <w:b/>
          <w:szCs w:val="20"/>
          <w:lang w:val="da-DK"/>
        </w:rPr>
        <w:t>12</w:t>
      </w:r>
      <w:r w:rsidR="002760E0" w:rsidRPr="00A04084">
        <w:rPr>
          <w:rFonts w:ascii="Arial" w:hAnsi="Arial" w:cs="Arial"/>
          <w:b/>
          <w:szCs w:val="20"/>
          <w:lang w:val="da-DK"/>
        </w:rPr>
        <w:t>.</w:t>
      </w:r>
      <w:r w:rsidR="007745AA" w:rsidRPr="00A04084">
        <w:rPr>
          <w:rFonts w:ascii="Arial" w:hAnsi="Arial" w:cs="Arial"/>
          <w:b/>
          <w:szCs w:val="20"/>
          <w:lang w:val="da-DK"/>
        </w:rPr>
        <w:t>30</w:t>
      </w:r>
      <w:r w:rsidR="00775780" w:rsidRPr="00A04084">
        <w:rPr>
          <w:rFonts w:ascii="Arial" w:hAnsi="Arial" w:cs="Arial"/>
          <w:b/>
          <w:szCs w:val="20"/>
          <w:lang w:val="da-DK"/>
        </w:rPr>
        <w:t xml:space="preserve"> Lokale 1.121 KS3 SN-møde</w:t>
      </w:r>
      <w:r w:rsidR="007745AA" w:rsidRPr="00A04084">
        <w:rPr>
          <w:rFonts w:ascii="Arial" w:hAnsi="Arial" w:cs="Arial"/>
          <w:b/>
          <w:szCs w:val="20"/>
          <w:lang w:val="da-DK"/>
        </w:rPr>
        <w:t xml:space="preserve"> inkl. sandwich</w:t>
      </w:r>
    </w:p>
    <w:p w:rsidR="00A04084" w:rsidRPr="002E0AC8" w:rsidRDefault="00A04084" w:rsidP="00A04084">
      <w:pPr>
        <w:pStyle w:val="Brdtekst"/>
        <w:spacing w:after="0"/>
        <w:jc w:val="center"/>
        <w:rPr>
          <w:rFonts w:ascii="Arial" w:hAnsi="Arial" w:cs="Arial"/>
          <w:szCs w:val="20"/>
          <w:lang w:val="da-DK"/>
        </w:rPr>
      </w:pPr>
      <w:r w:rsidRPr="002E0AC8">
        <w:rPr>
          <w:rFonts w:ascii="Arial" w:hAnsi="Arial" w:cs="Arial"/>
          <w:b/>
          <w:i/>
          <w:szCs w:val="20"/>
          <w:lang w:val="da-DK"/>
        </w:rPr>
        <w:t>anslået tid i parentes</w:t>
      </w:r>
    </w:p>
    <w:p w:rsidR="00A04084" w:rsidRPr="00A04084" w:rsidRDefault="00A04084" w:rsidP="00775780">
      <w:pPr>
        <w:pStyle w:val="Brdtekst"/>
        <w:spacing w:after="0"/>
        <w:jc w:val="center"/>
        <w:rPr>
          <w:rFonts w:ascii="Arial" w:hAnsi="Arial" w:cs="Arial"/>
          <w:b/>
          <w:sz w:val="24"/>
          <w:lang w:val="da-DK"/>
        </w:rPr>
      </w:pPr>
    </w:p>
    <w:p w:rsidR="00E623AB" w:rsidRPr="00A04084" w:rsidRDefault="00620BD1" w:rsidP="00E623AB">
      <w:pPr>
        <w:pStyle w:val="Brdtekst"/>
        <w:spacing w:after="0"/>
        <w:jc w:val="center"/>
        <w:rPr>
          <w:rFonts w:ascii="Arial" w:hAnsi="Arial" w:cs="Arial"/>
          <w:b/>
          <w:i/>
          <w:sz w:val="24"/>
          <w:lang w:val="da-DK"/>
        </w:rPr>
      </w:pPr>
      <w:r>
        <w:rPr>
          <w:rFonts w:ascii="Arial" w:hAnsi="Arial" w:cs="Arial"/>
          <w:b/>
          <w:i/>
          <w:sz w:val="24"/>
          <w:lang w:val="da-DK"/>
        </w:rPr>
        <w:t xml:space="preserve"> (bemærk </w:t>
      </w:r>
      <w:r w:rsidR="009664DE" w:rsidRPr="00A04084">
        <w:rPr>
          <w:rFonts w:ascii="Arial" w:hAnsi="Arial" w:cs="Arial"/>
          <w:b/>
          <w:i/>
          <w:sz w:val="24"/>
          <w:lang w:val="da-DK"/>
        </w:rPr>
        <w:t>mødet er udvidet med ½ time fra kl. 12.00 – 12.30)</w:t>
      </w: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bookmarkStart w:id="0" w:name="_GoBack"/>
      <w:bookmarkEnd w:id="0"/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Pr="00A04084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A04084">
        <w:rPr>
          <w:rFonts w:ascii="Arial" w:hAnsi="Arial" w:cs="Arial"/>
          <w:lang w:val="da-DK"/>
        </w:rPr>
        <w:t>Dagsorden</w:t>
      </w:r>
      <w:r w:rsidR="007745AA" w:rsidRPr="00A04084">
        <w:rPr>
          <w:rFonts w:ascii="Arial" w:hAnsi="Arial" w:cs="Arial"/>
          <w:lang w:val="da-DK"/>
        </w:rPr>
        <w:t xml:space="preserve">  </w:t>
      </w:r>
    </w:p>
    <w:p w:rsidR="007745AA" w:rsidRPr="000E0B32" w:rsidRDefault="007745AA" w:rsidP="007745AA">
      <w:pPr>
        <w:pStyle w:val="Brdtekst"/>
        <w:rPr>
          <w:lang w:val="da-DK"/>
        </w:rPr>
      </w:pP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>Godkendelse af dagsorden (5)</w:t>
      </w: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>Meddelelser fra studienævnsformanden (10)</w:t>
      </w: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>Nyt fra skolen og sekretariatet (</w:t>
      </w:r>
      <w:r w:rsidR="002B746C" w:rsidRPr="00953465">
        <w:rPr>
          <w:rFonts w:ascii="Arial Narrow" w:hAnsi="Arial Narrow" w:cs="Arial"/>
        </w:rPr>
        <w:t>5</w:t>
      </w:r>
      <w:r w:rsidRPr="00953465">
        <w:rPr>
          <w:rFonts w:ascii="Arial Narrow" w:hAnsi="Arial Narrow" w:cs="Arial"/>
        </w:rPr>
        <w:t>)</w:t>
      </w: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 xml:space="preserve">Semesterevaluering </w:t>
      </w:r>
      <w:r w:rsidR="00DB0F44">
        <w:rPr>
          <w:rFonts w:ascii="Arial Narrow" w:hAnsi="Arial Narrow" w:cs="Arial"/>
        </w:rPr>
        <w:t xml:space="preserve">for efterår 2014 til opfølgning v/ </w:t>
      </w:r>
      <w:r w:rsidRPr="00953465">
        <w:rPr>
          <w:rFonts w:ascii="Arial Narrow" w:hAnsi="Arial Narrow" w:cs="Arial"/>
        </w:rPr>
        <w:t>Elsebeth</w:t>
      </w:r>
      <w:r w:rsidR="00840E9A" w:rsidRPr="00953465">
        <w:rPr>
          <w:rFonts w:ascii="Arial Narrow" w:hAnsi="Arial Narrow" w:cs="Arial"/>
        </w:rPr>
        <w:t xml:space="preserve"> </w:t>
      </w:r>
      <w:r w:rsidRPr="00953465">
        <w:rPr>
          <w:rFonts w:ascii="Arial Narrow" w:hAnsi="Arial Narrow" w:cs="Arial"/>
          <w:b/>
        </w:rPr>
        <w:t xml:space="preserve">(bilag 1) </w:t>
      </w:r>
      <w:r w:rsidRPr="00953465">
        <w:rPr>
          <w:rFonts w:ascii="Arial Narrow" w:hAnsi="Arial Narrow" w:cs="Arial"/>
        </w:rPr>
        <w:t>(5)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 xml:space="preserve">Uddannelsesberetning (SN skal beslutte hvem og hvordan der følges op) </w:t>
      </w:r>
      <w:r w:rsidRPr="00953465">
        <w:rPr>
          <w:rFonts w:ascii="Arial Narrow" w:hAnsi="Arial Narrow" w:cs="Arial"/>
          <w:b/>
          <w:lang w:val="da-DK"/>
        </w:rPr>
        <w:t>(bilag 2)</w:t>
      </w:r>
      <w:r w:rsidRPr="00953465">
        <w:rPr>
          <w:rFonts w:ascii="Arial Narrow" w:hAnsi="Arial Narrow" w:cs="Arial"/>
          <w:lang w:val="da-DK"/>
        </w:rPr>
        <w:t xml:space="preserve"> (10)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 xml:space="preserve">Censorrapport) </w:t>
      </w:r>
      <w:r w:rsidRPr="00953465">
        <w:rPr>
          <w:rFonts w:ascii="Arial Narrow" w:hAnsi="Arial Narrow" w:cs="Arial"/>
          <w:b/>
          <w:lang w:val="da-DK"/>
        </w:rPr>
        <w:t>(bilag 3)</w:t>
      </w:r>
      <w:r w:rsidRPr="00953465">
        <w:rPr>
          <w:rFonts w:ascii="Arial Narrow" w:hAnsi="Arial Narrow" w:cs="Arial"/>
          <w:lang w:val="da-DK"/>
        </w:rPr>
        <w:t xml:space="preserve"> (10)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 xml:space="preserve">Frafaldssamtaler/Andrea </w:t>
      </w:r>
      <w:r w:rsidRPr="00953465">
        <w:rPr>
          <w:rFonts w:ascii="Arial Narrow" w:hAnsi="Arial Narrow" w:cs="Arial"/>
          <w:b/>
          <w:lang w:val="da-DK"/>
        </w:rPr>
        <w:t>(bilag 4)</w:t>
      </w:r>
      <w:r w:rsidRPr="00953465">
        <w:rPr>
          <w:rFonts w:ascii="Arial Narrow" w:hAnsi="Arial Narrow" w:cs="Arial"/>
          <w:lang w:val="da-DK"/>
        </w:rPr>
        <w:t xml:space="preserve"> (5)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>Dimittendundersøgelse psykolog</w:t>
      </w:r>
      <w:r w:rsidR="00DB0F44">
        <w:rPr>
          <w:rFonts w:ascii="Arial Narrow" w:hAnsi="Arial Narrow" w:cs="Arial"/>
          <w:lang w:val="da-DK"/>
        </w:rPr>
        <w:t>i v</w:t>
      </w:r>
      <w:r w:rsidRPr="00953465">
        <w:rPr>
          <w:rFonts w:ascii="Arial Narrow" w:hAnsi="Arial Narrow" w:cs="Arial"/>
          <w:lang w:val="da-DK"/>
        </w:rPr>
        <w:t>/</w:t>
      </w:r>
      <w:r w:rsidR="00DB0F44">
        <w:rPr>
          <w:rFonts w:ascii="Arial Narrow" w:hAnsi="Arial Narrow" w:cs="Arial"/>
          <w:lang w:val="da-DK"/>
        </w:rPr>
        <w:t xml:space="preserve"> </w:t>
      </w:r>
      <w:r w:rsidRPr="00953465">
        <w:rPr>
          <w:rFonts w:ascii="Arial Narrow" w:hAnsi="Arial Narrow" w:cs="Arial"/>
          <w:lang w:val="da-DK"/>
        </w:rPr>
        <w:t xml:space="preserve">Andrea </w:t>
      </w:r>
      <w:r w:rsidRPr="00953465">
        <w:rPr>
          <w:rFonts w:ascii="Arial Narrow" w:hAnsi="Arial Narrow" w:cs="Arial"/>
          <w:b/>
          <w:lang w:val="da-DK"/>
        </w:rPr>
        <w:t>(bilag 5, 5a, 5b, 5c)</w:t>
      </w:r>
      <w:r w:rsidRPr="00953465">
        <w:rPr>
          <w:rFonts w:ascii="Arial Narrow" w:hAnsi="Arial Narrow" w:cs="Arial"/>
          <w:lang w:val="da-DK"/>
        </w:rPr>
        <w:t xml:space="preserve"> (5)</w:t>
      </w: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 xml:space="preserve">Selvevalueringsrapport – til godkendelse </w:t>
      </w:r>
      <w:r w:rsidRPr="00953465">
        <w:rPr>
          <w:rFonts w:ascii="Arial Narrow" w:hAnsi="Arial Narrow" w:cs="Arial"/>
          <w:b/>
        </w:rPr>
        <w:t>(bilag 6</w:t>
      </w:r>
      <w:r w:rsidR="007628C9">
        <w:rPr>
          <w:rFonts w:ascii="Arial Narrow" w:hAnsi="Arial Narrow" w:cs="Arial"/>
          <w:b/>
        </w:rPr>
        <w:t>, 6a, 6b, 6c</w:t>
      </w:r>
      <w:r w:rsidRPr="00953465">
        <w:rPr>
          <w:rFonts w:ascii="Arial Narrow" w:hAnsi="Arial Narrow" w:cs="Arial"/>
          <w:b/>
        </w:rPr>
        <w:t xml:space="preserve">) </w:t>
      </w:r>
      <w:r w:rsidRPr="00953465">
        <w:rPr>
          <w:rFonts w:ascii="Arial Narrow" w:hAnsi="Arial Narrow" w:cs="Arial"/>
        </w:rPr>
        <w:t>(</w:t>
      </w:r>
      <w:r w:rsidR="009138E9" w:rsidRPr="00953465">
        <w:rPr>
          <w:rFonts w:ascii="Arial Narrow" w:hAnsi="Arial Narrow" w:cs="Arial"/>
        </w:rPr>
        <w:t>2</w:t>
      </w:r>
      <w:r w:rsidRPr="00953465">
        <w:rPr>
          <w:rFonts w:ascii="Arial Narrow" w:hAnsi="Arial Narrow" w:cs="Arial"/>
        </w:rPr>
        <w:t>0)</w:t>
      </w: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>Fra aftagerpanelmødet/Kathrine(10)</w:t>
      </w:r>
    </w:p>
    <w:p w:rsidR="007745AA" w:rsidRPr="00953465" w:rsidRDefault="007745AA" w:rsidP="007B3CB0">
      <w:pPr>
        <w:pStyle w:val="Listeafsnit"/>
        <w:numPr>
          <w:ilvl w:val="1"/>
          <w:numId w:val="18"/>
        </w:numPr>
        <w:ind w:left="1434" w:hanging="357"/>
        <w:rPr>
          <w:rFonts w:ascii="Arial Narrow" w:hAnsi="Arial Narrow"/>
          <w:lang w:val="da-DK"/>
        </w:rPr>
      </w:pPr>
      <w:r w:rsidRPr="00953465">
        <w:rPr>
          <w:rFonts w:ascii="Arial Narrow" w:hAnsi="Arial Narrow"/>
          <w:lang w:val="da-DK"/>
        </w:rPr>
        <w:t xml:space="preserve"> arbejdes der på at lave en aftale a la Region Midt</w:t>
      </w:r>
    </w:p>
    <w:p w:rsidR="007745AA" w:rsidRPr="00953465" w:rsidRDefault="007745AA" w:rsidP="007B3CB0">
      <w:pPr>
        <w:pStyle w:val="Listeafsnit"/>
        <w:numPr>
          <w:ilvl w:val="1"/>
          <w:numId w:val="18"/>
        </w:numPr>
        <w:spacing w:line="276" w:lineRule="auto"/>
        <w:ind w:left="1434" w:hanging="357"/>
        <w:rPr>
          <w:rFonts w:ascii="Arial Narrow" w:hAnsi="Arial Narrow"/>
          <w:lang w:val="da-DK"/>
        </w:rPr>
      </w:pPr>
      <w:r w:rsidRPr="00953465">
        <w:rPr>
          <w:rFonts w:ascii="Arial Narrow" w:hAnsi="Arial Narrow"/>
          <w:lang w:val="da-DK"/>
        </w:rPr>
        <w:t xml:space="preserve"> Input til ideen om en minikonference og hvordan vi tilrettelægger den. </w:t>
      </w:r>
    </w:p>
    <w:p w:rsidR="007745AA" w:rsidRPr="00953465" w:rsidRDefault="007745AA" w:rsidP="007B3CB0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>Dispensationer og merit v/ Andrea (10)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ind w:left="782" w:hanging="357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>Timebudget for E 15 samt timebudget for hele 2015: En prognose og beslutning om seminarer på bacheloruddannelsen (10)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 xml:space="preserve">Gennemgang/opfølgning af aktionsliste </w:t>
      </w:r>
      <w:r w:rsidRPr="00953465">
        <w:rPr>
          <w:rFonts w:ascii="Arial Narrow" w:hAnsi="Arial Narrow" w:cs="Arial"/>
          <w:b/>
          <w:lang w:val="da-DK"/>
        </w:rPr>
        <w:t>(bilag 7)</w:t>
      </w:r>
      <w:r w:rsidRPr="00953465">
        <w:rPr>
          <w:rFonts w:ascii="Arial Narrow" w:hAnsi="Arial Narrow" w:cs="Arial"/>
          <w:lang w:val="da-DK"/>
        </w:rPr>
        <w:t xml:space="preserve"> (5)</w:t>
      </w: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 xml:space="preserve">Semesterplaner for E15 til godkendelse </w:t>
      </w:r>
      <w:r w:rsidRPr="00953465">
        <w:rPr>
          <w:rFonts w:ascii="Arial Narrow" w:hAnsi="Arial Narrow" w:cs="Arial"/>
          <w:b/>
        </w:rPr>
        <w:t xml:space="preserve">(bilag 8) </w:t>
      </w:r>
      <w:r w:rsidRPr="00953465">
        <w:rPr>
          <w:rFonts w:ascii="Arial Narrow" w:hAnsi="Arial Narrow" w:cs="Arial"/>
        </w:rPr>
        <w:t>(</w:t>
      </w:r>
      <w:r w:rsidR="00E40FB3">
        <w:rPr>
          <w:rFonts w:ascii="Arial Narrow" w:hAnsi="Arial Narrow" w:cs="Arial"/>
        </w:rPr>
        <w:t>30</w:t>
      </w:r>
      <w:r w:rsidRPr="00953465">
        <w:rPr>
          <w:rFonts w:ascii="Arial Narrow" w:hAnsi="Arial Narrow" w:cs="Arial"/>
        </w:rPr>
        <w:t>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eastAsia="Times New Roman" w:hAnsi="Arial Narrow"/>
          <w:lang w:val="da-DK"/>
        </w:rPr>
        <w:t xml:space="preserve">Støtteansøgning og budget Psykologisk Sommerlejr 2015 </w:t>
      </w:r>
      <w:r w:rsidRPr="00953465">
        <w:rPr>
          <w:rFonts w:ascii="Arial Narrow" w:eastAsia="Times New Roman" w:hAnsi="Arial Narrow"/>
          <w:b/>
          <w:lang w:val="da-DK"/>
        </w:rPr>
        <w:t xml:space="preserve">(bilag 9, 9a) </w:t>
      </w:r>
      <w:r w:rsidRPr="00953465">
        <w:rPr>
          <w:rFonts w:ascii="Arial Narrow" w:eastAsia="Times New Roman" w:hAnsi="Arial Narrow"/>
          <w:lang w:val="da-DK"/>
        </w:rPr>
        <w:t>(5)</w:t>
      </w:r>
    </w:p>
    <w:p w:rsidR="007745AA" w:rsidRPr="00953465" w:rsidRDefault="007745AA" w:rsidP="007745AA">
      <w:pPr>
        <w:pStyle w:val="Listeafsnit1"/>
        <w:numPr>
          <w:ilvl w:val="0"/>
          <w:numId w:val="18"/>
        </w:numPr>
        <w:suppressAutoHyphens/>
        <w:spacing w:line="276" w:lineRule="auto"/>
        <w:rPr>
          <w:rFonts w:ascii="Arial Narrow" w:hAnsi="Arial Narrow" w:cs="Arial"/>
        </w:rPr>
      </w:pPr>
      <w:r w:rsidRPr="00953465">
        <w:rPr>
          <w:rFonts w:ascii="Arial Narrow" w:hAnsi="Arial Narrow" w:cs="Arial"/>
        </w:rPr>
        <w:t xml:space="preserve">Økonomi – herunder behandling af ny ansøgning på CELF- 4 test </w:t>
      </w:r>
      <w:r w:rsidRPr="00953465">
        <w:rPr>
          <w:rFonts w:ascii="Arial Narrow" w:hAnsi="Arial Narrow" w:cs="Arial"/>
          <w:b/>
        </w:rPr>
        <w:t xml:space="preserve">(bilag 10) </w:t>
      </w:r>
      <w:r w:rsidRPr="00953465">
        <w:rPr>
          <w:rFonts w:ascii="Arial Narrow" w:hAnsi="Arial Narrow" w:cs="Arial"/>
        </w:rPr>
        <w:t>(5)</w:t>
      </w:r>
    </w:p>
    <w:p w:rsidR="007745AA" w:rsidRPr="00953465" w:rsidRDefault="007745AA" w:rsidP="007745AA">
      <w:pPr>
        <w:pStyle w:val="Listeafsnit"/>
        <w:numPr>
          <w:ilvl w:val="0"/>
          <w:numId w:val="18"/>
        </w:numPr>
        <w:spacing w:line="276" w:lineRule="auto"/>
        <w:rPr>
          <w:rFonts w:ascii="Arial Narrow" w:eastAsia="Times New Roman" w:hAnsi="Arial Narrow"/>
          <w:lang w:val="da-DK"/>
        </w:rPr>
      </w:pPr>
      <w:r w:rsidRPr="00953465">
        <w:rPr>
          <w:rFonts w:ascii="Arial Narrow" w:hAnsi="Arial Narrow" w:cs="Arial"/>
          <w:lang w:val="da-DK"/>
        </w:rPr>
        <w:t>Evt.</w:t>
      </w:r>
    </w:p>
    <w:p w:rsidR="007745AA" w:rsidRPr="000E0B32" w:rsidRDefault="007745AA" w:rsidP="007745AA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7745AA" w:rsidRPr="000E0B32" w:rsidRDefault="007745AA" w:rsidP="007745AA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7745AA" w:rsidRPr="000E0B32" w:rsidRDefault="007745AA" w:rsidP="007745AA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54485D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7B" w:rsidRDefault="00AF017B">
      <w:r>
        <w:separator/>
      </w:r>
    </w:p>
  </w:endnote>
  <w:endnote w:type="continuationSeparator" w:id="0">
    <w:p w:rsidR="00AF017B" w:rsidRDefault="00AF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7B" w:rsidRDefault="00AF017B">
      <w:r>
        <w:separator/>
      </w:r>
    </w:p>
  </w:footnote>
  <w:footnote w:type="continuationSeparator" w:id="0">
    <w:p w:rsidR="00AF017B" w:rsidRDefault="00AF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A4722"/>
    <w:multiLevelType w:val="hybridMultilevel"/>
    <w:tmpl w:val="567098A0"/>
    <w:lvl w:ilvl="0" w:tplc="C2D86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8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9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4"/>
  </w:num>
  <w:num w:numId="7">
    <w:abstractNumId w:val="39"/>
  </w:num>
  <w:num w:numId="8">
    <w:abstractNumId w:val="23"/>
  </w:num>
  <w:num w:numId="9">
    <w:abstractNumId w:val="7"/>
  </w:num>
  <w:num w:numId="10">
    <w:abstractNumId w:val="27"/>
  </w:num>
  <w:num w:numId="11">
    <w:abstractNumId w:val="29"/>
  </w:num>
  <w:num w:numId="12">
    <w:abstractNumId w:val="35"/>
  </w:num>
  <w:num w:numId="13">
    <w:abstractNumId w:val="43"/>
  </w:num>
  <w:num w:numId="14">
    <w:abstractNumId w:val="9"/>
  </w:num>
  <w:num w:numId="15">
    <w:abstractNumId w:val="33"/>
  </w:num>
  <w:num w:numId="16">
    <w:abstractNumId w:val="8"/>
  </w:num>
  <w:num w:numId="17">
    <w:abstractNumId w:val="21"/>
  </w:num>
  <w:num w:numId="18">
    <w:abstractNumId w:val="42"/>
  </w:num>
  <w:num w:numId="19">
    <w:abstractNumId w:val="28"/>
  </w:num>
  <w:num w:numId="20">
    <w:abstractNumId w:val="32"/>
  </w:num>
  <w:num w:numId="21">
    <w:abstractNumId w:val="30"/>
  </w:num>
  <w:num w:numId="22">
    <w:abstractNumId w:val="38"/>
  </w:num>
  <w:num w:numId="23">
    <w:abstractNumId w:val="18"/>
  </w:num>
  <w:num w:numId="24">
    <w:abstractNumId w:val="4"/>
  </w:num>
  <w:num w:numId="25">
    <w:abstractNumId w:val="24"/>
  </w:num>
  <w:num w:numId="26">
    <w:abstractNumId w:val="17"/>
  </w:num>
  <w:num w:numId="27">
    <w:abstractNumId w:val="10"/>
  </w:num>
  <w:num w:numId="28">
    <w:abstractNumId w:val="19"/>
  </w:num>
  <w:num w:numId="29">
    <w:abstractNumId w:val="14"/>
  </w:num>
  <w:num w:numId="30">
    <w:abstractNumId w:val="15"/>
  </w:num>
  <w:num w:numId="31">
    <w:abstractNumId w:val="16"/>
  </w:num>
  <w:num w:numId="32">
    <w:abstractNumId w:val="41"/>
  </w:num>
  <w:num w:numId="33">
    <w:abstractNumId w:val="5"/>
  </w:num>
  <w:num w:numId="34">
    <w:abstractNumId w:val="44"/>
  </w:num>
  <w:num w:numId="35">
    <w:abstractNumId w:val="26"/>
  </w:num>
  <w:num w:numId="36">
    <w:abstractNumId w:val="40"/>
  </w:num>
  <w:num w:numId="37">
    <w:abstractNumId w:val="25"/>
  </w:num>
  <w:num w:numId="38">
    <w:abstractNumId w:val="37"/>
  </w:num>
  <w:num w:numId="39">
    <w:abstractNumId w:val="13"/>
  </w:num>
  <w:num w:numId="4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11"/>
  </w:num>
  <w:num w:numId="44">
    <w:abstractNumId w:val="42"/>
  </w:num>
  <w:num w:numId="45">
    <w:abstractNumId w:val="20"/>
  </w:num>
  <w:num w:numId="46">
    <w:abstractNumId w:val="12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E0A58"/>
    <w:rsid w:val="000E1607"/>
    <w:rsid w:val="000E2002"/>
    <w:rsid w:val="000E762B"/>
    <w:rsid w:val="000F22F2"/>
    <w:rsid w:val="000F4045"/>
    <w:rsid w:val="001027E2"/>
    <w:rsid w:val="0010706B"/>
    <w:rsid w:val="00110752"/>
    <w:rsid w:val="00114232"/>
    <w:rsid w:val="00115360"/>
    <w:rsid w:val="001207D1"/>
    <w:rsid w:val="00121120"/>
    <w:rsid w:val="00121A83"/>
    <w:rsid w:val="0012524A"/>
    <w:rsid w:val="00125263"/>
    <w:rsid w:val="00127008"/>
    <w:rsid w:val="00131F90"/>
    <w:rsid w:val="001379CB"/>
    <w:rsid w:val="00140D0E"/>
    <w:rsid w:val="001418DD"/>
    <w:rsid w:val="00142E41"/>
    <w:rsid w:val="00145E89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9D6"/>
    <w:rsid w:val="00200272"/>
    <w:rsid w:val="00200AB8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0F25"/>
    <w:rsid w:val="002310A9"/>
    <w:rsid w:val="00233A79"/>
    <w:rsid w:val="002421BF"/>
    <w:rsid w:val="002464C2"/>
    <w:rsid w:val="00246D08"/>
    <w:rsid w:val="002501F4"/>
    <w:rsid w:val="00250502"/>
    <w:rsid w:val="00250F5A"/>
    <w:rsid w:val="00253901"/>
    <w:rsid w:val="00253C75"/>
    <w:rsid w:val="00255446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B746C"/>
    <w:rsid w:val="002C003A"/>
    <w:rsid w:val="002C380F"/>
    <w:rsid w:val="002C5E17"/>
    <w:rsid w:val="002C7D4F"/>
    <w:rsid w:val="002D2401"/>
    <w:rsid w:val="002D3BDC"/>
    <w:rsid w:val="002E0AC8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48B5"/>
    <w:rsid w:val="00306A0C"/>
    <w:rsid w:val="00312318"/>
    <w:rsid w:val="003135B9"/>
    <w:rsid w:val="00316076"/>
    <w:rsid w:val="00322AED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4833"/>
    <w:rsid w:val="003648C1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8744B"/>
    <w:rsid w:val="00391703"/>
    <w:rsid w:val="00391C91"/>
    <w:rsid w:val="003959DD"/>
    <w:rsid w:val="003A28E5"/>
    <w:rsid w:val="003A3CD9"/>
    <w:rsid w:val="003A5928"/>
    <w:rsid w:val="003B09CB"/>
    <w:rsid w:val="003B2D64"/>
    <w:rsid w:val="003B41F7"/>
    <w:rsid w:val="003B5525"/>
    <w:rsid w:val="003C005C"/>
    <w:rsid w:val="003C0517"/>
    <w:rsid w:val="003D5E74"/>
    <w:rsid w:val="003E1CE6"/>
    <w:rsid w:val="003E2874"/>
    <w:rsid w:val="003E4A3D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1DD0"/>
    <w:rsid w:val="00413426"/>
    <w:rsid w:val="00414D2B"/>
    <w:rsid w:val="00425FC2"/>
    <w:rsid w:val="004269F5"/>
    <w:rsid w:val="00433EF8"/>
    <w:rsid w:val="00437FCA"/>
    <w:rsid w:val="00450AA3"/>
    <w:rsid w:val="00450E02"/>
    <w:rsid w:val="00452B20"/>
    <w:rsid w:val="004557C5"/>
    <w:rsid w:val="004568E8"/>
    <w:rsid w:val="00462AE0"/>
    <w:rsid w:val="00463856"/>
    <w:rsid w:val="00464DE4"/>
    <w:rsid w:val="00466E26"/>
    <w:rsid w:val="004702DA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A7DA2"/>
    <w:rsid w:val="004B0020"/>
    <w:rsid w:val="004B0876"/>
    <w:rsid w:val="004B128E"/>
    <w:rsid w:val="004B2D48"/>
    <w:rsid w:val="004B4076"/>
    <w:rsid w:val="004B5347"/>
    <w:rsid w:val="004B64EE"/>
    <w:rsid w:val="004B75AD"/>
    <w:rsid w:val="004C00AD"/>
    <w:rsid w:val="004C1AFF"/>
    <w:rsid w:val="004C31E8"/>
    <w:rsid w:val="004C4E85"/>
    <w:rsid w:val="004C69F8"/>
    <w:rsid w:val="004C7CB4"/>
    <w:rsid w:val="004D2F47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05797"/>
    <w:rsid w:val="005103E6"/>
    <w:rsid w:val="005166EF"/>
    <w:rsid w:val="00523002"/>
    <w:rsid w:val="005275FF"/>
    <w:rsid w:val="005325C9"/>
    <w:rsid w:val="00533464"/>
    <w:rsid w:val="00535B75"/>
    <w:rsid w:val="0054485D"/>
    <w:rsid w:val="0055123A"/>
    <w:rsid w:val="00553726"/>
    <w:rsid w:val="00556667"/>
    <w:rsid w:val="005600AB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B3B"/>
    <w:rsid w:val="005A0051"/>
    <w:rsid w:val="005A794B"/>
    <w:rsid w:val="005C30CC"/>
    <w:rsid w:val="005C5F17"/>
    <w:rsid w:val="005C6145"/>
    <w:rsid w:val="005C6610"/>
    <w:rsid w:val="005C6A9E"/>
    <w:rsid w:val="005C6C21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5F7DE8"/>
    <w:rsid w:val="006006F6"/>
    <w:rsid w:val="00600D72"/>
    <w:rsid w:val="00601859"/>
    <w:rsid w:val="00606F3A"/>
    <w:rsid w:val="00612FAD"/>
    <w:rsid w:val="006165E5"/>
    <w:rsid w:val="00620BD1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A73D4"/>
    <w:rsid w:val="006B1283"/>
    <w:rsid w:val="006B26DF"/>
    <w:rsid w:val="006B39B7"/>
    <w:rsid w:val="006B4C70"/>
    <w:rsid w:val="006C33B5"/>
    <w:rsid w:val="006C464D"/>
    <w:rsid w:val="006D18EA"/>
    <w:rsid w:val="006D5375"/>
    <w:rsid w:val="006E1B12"/>
    <w:rsid w:val="006E3FFC"/>
    <w:rsid w:val="006F1D99"/>
    <w:rsid w:val="006F3326"/>
    <w:rsid w:val="006F726E"/>
    <w:rsid w:val="006F7463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28C9"/>
    <w:rsid w:val="00764B92"/>
    <w:rsid w:val="00770C61"/>
    <w:rsid w:val="007745AA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A62A7"/>
    <w:rsid w:val="007B2B8A"/>
    <w:rsid w:val="007B3CB0"/>
    <w:rsid w:val="007B71B1"/>
    <w:rsid w:val="007B7528"/>
    <w:rsid w:val="007C1765"/>
    <w:rsid w:val="007C45B9"/>
    <w:rsid w:val="007C5A50"/>
    <w:rsid w:val="007D45F6"/>
    <w:rsid w:val="007D5B5C"/>
    <w:rsid w:val="007E3C94"/>
    <w:rsid w:val="007E48BF"/>
    <w:rsid w:val="007E5E99"/>
    <w:rsid w:val="007E723F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3755"/>
    <w:rsid w:val="00837633"/>
    <w:rsid w:val="00840E9A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B7"/>
    <w:rsid w:val="00861B11"/>
    <w:rsid w:val="00865E1A"/>
    <w:rsid w:val="00865FDB"/>
    <w:rsid w:val="00866524"/>
    <w:rsid w:val="008751FA"/>
    <w:rsid w:val="00875595"/>
    <w:rsid w:val="0087785A"/>
    <w:rsid w:val="00881FB6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4C98"/>
    <w:rsid w:val="008A59EF"/>
    <w:rsid w:val="008A749C"/>
    <w:rsid w:val="008B17C2"/>
    <w:rsid w:val="008C098E"/>
    <w:rsid w:val="008D0B36"/>
    <w:rsid w:val="008D249D"/>
    <w:rsid w:val="008D4CA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537"/>
    <w:rsid w:val="00904259"/>
    <w:rsid w:val="00904704"/>
    <w:rsid w:val="009064DC"/>
    <w:rsid w:val="009067E6"/>
    <w:rsid w:val="00910A81"/>
    <w:rsid w:val="009138E9"/>
    <w:rsid w:val="00913D49"/>
    <w:rsid w:val="0091562C"/>
    <w:rsid w:val="00916494"/>
    <w:rsid w:val="0092084C"/>
    <w:rsid w:val="00920A14"/>
    <w:rsid w:val="00921118"/>
    <w:rsid w:val="00926B49"/>
    <w:rsid w:val="00927C80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465"/>
    <w:rsid w:val="00953C27"/>
    <w:rsid w:val="00955AE5"/>
    <w:rsid w:val="009564D8"/>
    <w:rsid w:val="00962D11"/>
    <w:rsid w:val="0096569E"/>
    <w:rsid w:val="009664DE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05E6"/>
    <w:rsid w:val="009B0AC2"/>
    <w:rsid w:val="009B2C44"/>
    <w:rsid w:val="009B31CF"/>
    <w:rsid w:val="009B5A73"/>
    <w:rsid w:val="009C0218"/>
    <w:rsid w:val="009C0CDB"/>
    <w:rsid w:val="009C5F11"/>
    <w:rsid w:val="009C6D56"/>
    <w:rsid w:val="009C753F"/>
    <w:rsid w:val="009D1539"/>
    <w:rsid w:val="009D45C3"/>
    <w:rsid w:val="009D51B4"/>
    <w:rsid w:val="009E5EE4"/>
    <w:rsid w:val="009F11B1"/>
    <w:rsid w:val="009F2DDF"/>
    <w:rsid w:val="009F3B59"/>
    <w:rsid w:val="009F4686"/>
    <w:rsid w:val="00A002BE"/>
    <w:rsid w:val="00A00A8A"/>
    <w:rsid w:val="00A0251B"/>
    <w:rsid w:val="00A038FE"/>
    <w:rsid w:val="00A04084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32DA"/>
    <w:rsid w:val="00A3562A"/>
    <w:rsid w:val="00A35F6C"/>
    <w:rsid w:val="00A371AA"/>
    <w:rsid w:val="00A428B4"/>
    <w:rsid w:val="00A4544F"/>
    <w:rsid w:val="00A54C92"/>
    <w:rsid w:val="00A60181"/>
    <w:rsid w:val="00A62E1F"/>
    <w:rsid w:val="00A633BB"/>
    <w:rsid w:val="00A651AA"/>
    <w:rsid w:val="00A65861"/>
    <w:rsid w:val="00A7251E"/>
    <w:rsid w:val="00A72BDB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053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017B"/>
    <w:rsid w:val="00AF4501"/>
    <w:rsid w:val="00B01078"/>
    <w:rsid w:val="00B0788D"/>
    <w:rsid w:val="00B07B23"/>
    <w:rsid w:val="00B07CD1"/>
    <w:rsid w:val="00B11749"/>
    <w:rsid w:val="00B11F17"/>
    <w:rsid w:val="00B15F8A"/>
    <w:rsid w:val="00B22109"/>
    <w:rsid w:val="00B24D97"/>
    <w:rsid w:val="00B25DAE"/>
    <w:rsid w:val="00B310BD"/>
    <w:rsid w:val="00B3465A"/>
    <w:rsid w:val="00B37D38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5D28"/>
    <w:rsid w:val="00B67A35"/>
    <w:rsid w:val="00B71017"/>
    <w:rsid w:val="00B83BA7"/>
    <w:rsid w:val="00B871F3"/>
    <w:rsid w:val="00B913FE"/>
    <w:rsid w:val="00B91B64"/>
    <w:rsid w:val="00B9564B"/>
    <w:rsid w:val="00B969BF"/>
    <w:rsid w:val="00B96C43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3C0F"/>
    <w:rsid w:val="00BC4197"/>
    <w:rsid w:val="00BC6FC2"/>
    <w:rsid w:val="00BD3B71"/>
    <w:rsid w:val="00BD4863"/>
    <w:rsid w:val="00BE2F1B"/>
    <w:rsid w:val="00BE7E27"/>
    <w:rsid w:val="00BE7F8E"/>
    <w:rsid w:val="00BF6130"/>
    <w:rsid w:val="00BF7F2C"/>
    <w:rsid w:val="00C01812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04B1"/>
    <w:rsid w:val="00CA1619"/>
    <w:rsid w:val="00CA181A"/>
    <w:rsid w:val="00CB238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41A"/>
    <w:rsid w:val="00D0477B"/>
    <w:rsid w:val="00D117DE"/>
    <w:rsid w:val="00D11B31"/>
    <w:rsid w:val="00D13518"/>
    <w:rsid w:val="00D23DAE"/>
    <w:rsid w:val="00D23FEC"/>
    <w:rsid w:val="00D27F03"/>
    <w:rsid w:val="00D301AF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1446"/>
    <w:rsid w:val="00D649C1"/>
    <w:rsid w:val="00D64D1B"/>
    <w:rsid w:val="00D670B5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0F44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6B37"/>
    <w:rsid w:val="00E27F9D"/>
    <w:rsid w:val="00E3128F"/>
    <w:rsid w:val="00E31A41"/>
    <w:rsid w:val="00E35221"/>
    <w:rsid w:val="00E40FB3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867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F9E1-BAED-453A-AD10-A29ECC38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13</cp:revision>
  <cp:lastPrinted>2015-05-06T13:54:00Z</cp:lastPrinted>
  <dcterms:created xsi:type="dcterms:W3CDTF">2015-05-06T12:48:00Z</dcterms:created>
  <dcterms:modified xsi:type="dcterms:W3CDTF">2015-05-06T14:23:00Z</dcterms:modified>
</cp:coreProperties>
</file>