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Default="001D5544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</w:p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03131C">
        <w:rPr>
          <w:sz w:val="28"/>
          <w:szCs w:val="28"/>
          <w:lang w:val="da-DK"/>
        </w:rPr>
        <w:t xml:space="preserve">onsdag den </w:t>
      </w:r>
      <w:r w:rsidR="00C14578">
        <w:rPr>
          <w:sz w:val="28"/>
          <w:szCs w:val="28"/>
          <w:lang w:val="da-DK"/>
        </w:rPr>
        <w:t>12</w:t>
      </w:r>
      <w:r w:rsidR="0003131C">
        <w:rPr>
          <w:sz w:val="28"/>
          <w:szCs w:val="28"/>
          <w:lang w:val="da-DK"/>
        </w:rPr>
        <w:t>.</w:t>
      </w:r>
      <w:r w:rsidR="0007617B">
        <w:rPr>
          <w:sz w:val="28"/>
          <w:szCs w:val="28"/>
          <w:lang w:val="da-DK"/>
        </w:rPr>
        <w:t xml:space="preserve"> </w:t>
      </w:r>
      <w:r w:rsidR="00C14578">
        <w:rPr>
          <w:sz w:val="28"/>
          <w:szCs w:val="28"/>
          <w:lang w:val="da-DK"/>
        </w:rPr>
        <w:t>02</w:t>
      </w:r>
      <w:r w:rsidR="0003131C">
        <w:rPr>
          <w:sz w:val="28"/>
          <w:szCs w:val="28"/>
          <w:lang w:val="da-DK"/>
        </w:rPr>
        <w:t>.</w:t>
      </w:r>
      <w:r w:rsidR="0007617B">
        <w:rPr>
          <w:sz w:val="28"/>
          <w:szCs w:val="28"/>
          <w:lang w:val="da-DK"/>
        </w:rPr>
        <w:t xml:space="preserve"> </w:t>
      </w:r>
      <w:r w:rsidR="0003131C">
        <w:rPr>
          <w:sz w:val="28"/>
          <w:szCs w:val="28"/>
          <w:lang w:val="da-DK"/>
        </w:rPr>
        <w:t>2014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2B0B76" w:rsidRDefault="00CD0A4F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 xml:space="preserve">Kl. </w:t>
      </w:r>
      <w:r w:rsidR="005666F2">
        <w:rPr>
          <w:rFonts w:ascii="Arial" w:hAnsi="Arial" w:cs="Arial"/>
          <w:b/>
          <w:lang w:val="da-DK"/>
        </w:rPr>
        <w:t>09.30</w:t>
      </w:r>
      <w:r w:rsidR="002B0B76" w:rsidRPr="00E819EF">
        <w:rPr>
          <w:rFonts w:ascii="Arial" w:hAnsi="Arial" w:cs="Arial"/>
          <w:b/>
          <w:lang w:val="da-DK"/>
        </w:rPr>
        <w:t>-</w:t>
      </w:r>
      <w:r w:rsidR="005666F2">
        <w:rPr>
          <w:rFonts w:ascii="Arial" w:hAnsi="Arial" w:cs="Arial"/>
          <w:b/>
          <w:lang w:val="da-DK"/>
        </w:rPr>
        <w:t>12</w:t>
      </w:r>
      <w:r w:rsidR="002760E0" w:rsidRPr="00E819EF">
        <w:rPr>
          <w:rFonts w:ascii="Arial" w:hAnsi="Arial" w:cs="Arial"/>
          <w:b/>
          <w:lang w:val="da-DK"/>
        </w:rPr>
        <w:t>.</w:t>
      </w:r>
      <w:r w:rsidR="004D3E5A">
        <w:rPr>
          <w:rFonts w:ascii="Arial" w:hAnsi="Arial" w:cs="Arial"/>
          <w:b/>
          <w:lang w:val="da-DK"/>
        </w:rPr>
        <w:t>0</w:t>
      </w:r>
      <w:r w:rsidR="002760E0" w:rsidRPr="00E819EF">
        <w:rPr>
          <w:rFonts w:ascii="Arial" w:hAnsi="Arial" w:cs="Arial"/>
          <w:b/>
          <w:lang w:val="da-DK"/>
        </w:rPr>
        <w:t>0</w:t>
      </w:r>
      <w:r w:rsidR="00B62C31">
        <w:rPr>
          <w:rFonts w:ascii="Arial" w:hAnsi="Arial" w:cs="Arial"/>
          <w:b/>
          <w:lang w:val="da-DK"/>
        </w:rPr>
        <w:t xml:space="preserve"> </w:t>
      </w:r>
      <w:r w:rsidR="000E762B">
        <w:rPr>
          <w:rFonts w:ascii="Arial" w:hAnsi="Arial" w:cs="Arial"/>
          <w:b/>
          <w:lang w:val="da-DK"/>
        </w:rPr>
        <w:t>Lokale 2.117</w:t>
      </w:r>
      <w:r w:rsidR="001625FF">
        <w:rPr>
          <w:rFonts w:ascii="Arial" w:hAnsi="Arial" w:cs="Arial"/>
          <w:b/>
          <w:lang w:val="da-DK"/>
        </w:rPr>
        <w:t>,</w:t>
      </w:r>
      <w:r w:rsidR="007E3C94" w:rsidRPr="007E3C94">
        <w:rPr>
          <w:rFonts w:ascii="Arial" w:hAnsi="Arial" w:cs="Arial"/>
          <w:b/>
          <w:lang w:val="da-DK"/>
        </w:rPr>
        <w:t xml:space="preserve"> KST 3</w:t>
      </w:r>
    </w:p>
    <w:p w:rsidR="002B34B5" w:rsidRPr="00E819EF" w:rsidRDefault="002B34B5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</w:p>
    <w:p w:rsidR="00DE2C49" w:rsidRPr="00DE2C49" w:rsidRDefault="00DE2C49" w:rsidP="00DE2C49">
      <w:pPr>
        <w:pStyle w:val="Brdtekst"/>
        <w:rPr>
          <w:lang w:val="da-DK"/>
        </w:rPr>
      </w:pPr>
    </w:p>
    <w:p w:rsidR="008460E0" w:rsidRPr="001B31FC" w:rsidRDefault="008460E0" w:rsidP="005C30CC">
      <w:pPr>
        <w:pStyle w:val="Listeafsnit1"/>
        <w:numPr>
          <w:ilvl w:val="0"/>
          <w:numId w:val="44"/>
        </w:numPr>
        <w:suppressAutoHyphens/>
        <w:spacing w:line="276" w:lineRule="auto"/>
        <w:ind w:left="714" w:hanging="288"/>
        <w:rPr>
          <w:rFonts w:ascii="Arial Narrow" w:hAnsi="Arial Narrow" w:cs="Arial"/>
        </w:rPr>
      </w:pPr>
      <w:r w:rsidRPr="001B31FC">
        <w:rPr>
          <w:rFonts w:ascii="Arial Narrow" w:hAnsi="Arial Narrow" w:cs="Arial"/>
        </w:rPr>
        <w:t>Konstituering af SN i forhold til nye studenterrepræsentanter</w:t>
      </w:r>
      <w:r w:rsidR="00326808">
        <w:rPr>
          <w:rFonts w:ascii="Arial Narrow" w:hAnsi="Arial Narrow" w:cs="Arial"/>
        </w:rPr>
        <w:t xml:space="preserve"> (bilag1)</w:t>
      </w:r>
    </w:p>
    <w:p w:rsidR="001B5581" w:rsidRPr="001B31FC" w:rsidRDefault="001625FF" w:rsidP="005C30CC">
      <w:pPr>
        <w:pStyle w:val="Listeafsnit1"/>
        <w:numPr>
          <w:ilvl w:val="0"/>
          <w:numId w:val="44"/>
        </w:numPr>
        <w:suppressAutoHyphens/>
        <w:spacing w:line="276" w:lineRule="auto"/>
        <w:ind w:left="714" w:hanging="288"/>
        <w:rPr>
          <w:rFonts w:ascii="Arial Narrow" w:hAnsi="Arial Narrow" w:cs="Arial"/>
        </w:rPr>
      </w:pPr>
      <w:r w:rsidRPr="001B31FC">
        <w:rPr>
          <w:rFonts w:ascii="Arial Narrow" w:hAnsi="Arial Narrow" w:cs="Arial"/>
        </w:rPr>
        <w:t>Godkendelse af dagsorden</w:t>
      </w:r>
    </w:p>
    <w:p w:rsidR="00644FE8" w:rsidRPr="001B31FC" w:rsidRDefault="00644FE8" w:rsidP="003821AC">
      <w:pPr>
        <w:pStyle w:val="Listeafsnit1"/>
        <w:numPr>
          <w:ilvl w:val="0"/>
          <w:numId w:val="44"/>
        </w:numPr>
        <w:suppressAutoHyphens/>
        <w:spacing w:line="276" w:lineRule="auto"/>
        <w:ind w:left="714" w:hanging="288"/>
        <w:rPr>
          <w:rFonts w:ascii="Arial Narrow" w:hAnsi="Arial Narrow" w:cs="Arial"/>
        </w:rPr>
      </w:pPr>
      <w:proofErr w:type="spellStart"/>
      <w:r w:rsidRPr="001B31FC">
        <w:rPr>
          <w:rFonts w:ascii="Arial Narrow" w:hAnsi="Arial Narrow" w:cs="Arial"/>
        </w:rPr>
        <w:t>Follow-up</w:t>
      </w:r>
      <w:proofErr w:type="spellEnd"/>
      <w:r w:rsidRPr="001B31FC">
        <w:rPr>
          <w:rFonts w:ascii="Arial Narrow" w:hAnsi="Arial Narrow" w:cs="Arial"/>
        </w:rPr>
        <w:t xml:space="preserve"> på beslutninger i studienævnet og nævnte punkter i referatet (det foreslås at vi bekræfter</w:t>
      </w:r>
      <w:r w:rsidR="00326808">
        <w:rPr>
          <w:rFonts w:ascii="Arial Narrow" w:hAnsi="Arial Narrow" w:cs="Arial"/>
        </w:rPr>
        <w:t>,</w:t>
      </w:r>
      <w:r w:rsidRPr="001B31FC">
        <w:rPr>
          <w:rFonts w:ascii="Arial Narrow" w:hAnsi="Arial Narrow" w:cs="Arial"/>
        </w:rPr>
        <w:t xml:space="preserve"> at det er SN sekretæren der har denne arbejdsopgave).</w:t>
      </w:r>
    </w:p>
    <w:p w:rsidR="00647625" w:rsidRPr="001B31FC" w:rsidRDefault="00647625" w:rsidP="00647625">
      <w:pPr>
        <w:pStyle w:val="Listeafsnit1"/>
        <w:numPr>
          <w:ilvl w:val="0"/>
          <w:numId w:val="44"/>
        </w:numPr>
        <w:suppressAutoHyphens/>
        <w:spacing w:line="276" w:lineRule="auto"/>
        <w:ind w:left="714" w:hanging="288"/>
        <w:rPr>
          <w:rFonts w:ascii="Arial Narrow" w:hAnsi="Arial Narrow" w:cs="Arial"/>
        </w:rPr>
      </w:pPr>
      <w:r w:rsidRPr="001B31FC">
        <w:rPr>
          <w:rFonts w:ascii="Arial Narrow" w:eastAsia="Arial Unicode MS" w:hAnsi="Arial Narrow" w:cs="Arial"/>
        </w:rPr>
        <w:t>Orientering fra Psykologisekretariatet, herunder oversigt over antallet af (eller procentdelen af) to og tre timers slot i E 13 og F14.</w:t>
      </w:r>
    </w:p>
    <w:p w:rsidR="00C14578" w:rsidRPr="00ED2A80" w:rsidRDefault="003135B9" w:rsidP="005C30CC">
      <w:pPr>
        <w:pStyle w:val="Listeafsnit1"/>
        <w:numPr>
          <w:ilvl w:val="0"/>
          <w:numId w:val="44"/>
        </w:numPr>
        <w:suppressAutoHyphens/>
        <w:spacing w:line="276" w:lineRule="auto"/>
        <w:ind w:left="714" w:hanging="288"/>
        <w:rPr>
          <w:rFonts w:ascii="Arial Narrow" w:hAnsi="Arial Narrow" w:cs="Arial"/>
        </w:rPr>
      </w:pPr>
      <w:r w:rsidRPr="001B31FC">
        <w:rPr>
          <w:rFonts w:ascii="Arial Narrow" w:hAnsi="Arial Narrow" w:cs="Arial"/>
        </w:rPr>
        <w:t>Antallet af (eksterne) p</w:t>
      </w:r>
      <w:r w:rsidR="00C14578" w:rsidRPr="001B31FC">
        <w:rPr>
          <w:rFonts w:ascii="Arial Narrow" w:hAnsi="Arial Narrow" w:cs="Arial"/>
        </w:rPr>
        <w:t>raktikpladser på uddannelsen</w:t>
      </w:r>
      <w:r w:rsidRPr="001B31FC">
        <w:rPr>
          <w:rFonts w:ascii="Arial Narrow" w:hAnsi="Arial Narrow" w:cs="Arial"/>
        </w:rPr>
        <w:t xml:space="preserve"> i Danmark for KANUK og PPSA. Intern praktik og forskningspraktik, (klinisk) praktik og forskningspraktik i udlandet. O</w:t>
      </w:r>
      <w:r w:rsidR="00C14578" w:rsidRPr="001B31FC">
        <w:rPr>
          <w:rFonts w:ascii="Arial Narrow" w:hAnsi="Arial Narrow" w:cs="Arial"/>
        </w:rPr>
        <w:t>pgaven som praktikkoordinator</w:t>
      </w:r>
      <w:r w:rsidRPr="001B31FC">
        <w:rPr>
          <w:rFonts w:ascii="Arial Narrow" w:hAnsi="Arial Narrow" w:cs="Arial"/>
        </w:rPr>
        <w:t xml:space="preserve"> drøftes</w:t>
      </w:r>
      <w:r w:rsidR="00C14578" w:rsidRPr="001B31FC">
        <w:rPr>
          <w:rFonts w:ascii="Arial Narrow" w:hAnsi="Arial Narrow" w:cs="Arial"/>
        </w:rPr>
        <w:t xml:space="preserve"> </w:t>
      </w:r>
      <w:r w:rsidRPr="001B31FC">
        <w:rPr>
          <w:rFonts w:ascii="Arial Narrow" w:hAnsi="Arial Narrow" w:cs="Arial"/>
        </w:rPr>
        <w:t xml:space="preserve">(herunder en præcisering af at praktikkoordinator varetager opgaven i forhold til praktik i forhold til KANUK og PPSA) </w:t>
      </w:r>
      <w:r w:rsidR="00C14578" w:rsidRPr="001B31FC">
        <w:rPr>
          <w:rFonts w:ascii="Arial Narrow" w:hAnsi="Arial Narrow" w:cs="Arial"/>
        </w:rPr>
        <w:t>og en drøftelse af minimum og maksimum pladser på de enkelte professionsp</w:t>
      </w:r>
      <w:r w:rsidR="0007617B" w:rsidRPr="001B31FC">
        <w:rPr>
          <w:rFonts w:ascii="Arial Narrow" w:hAnsi="Arial Narrow" w:cs="Arial"/>
        </w:rPr>
        <w:t xml:space="preserve">rogrammer for optaget E 14 </w:t>
      </w:r>
      <w:r w:rsidR="003040E9">
        <w:rPr>
          <w:rFonts w:ascii="Arial Narrow" w:hAnsi="Arial Narrow" w:cs="Arial"/>
        </w:rPr>
        <w:t xml:space="preserve">(bilag </w:t>
      </w:r>
      <w:r w:rsidR="00ED2A80">
        <w:rPr>
          <w:rFonts w:ascii="Arial Narrow" w:hAnsi="Arial Narrow" w:cs="Arial"/>
        </w:rPr>
        <w:t xml:space="preserve">2 </w:t>
      </w:r>
      <w:r w:rsidR="003040E9">
        <w:rPr>
          <w:rFonts w:ascii="Arial Narrow" w:hAnsi="Arial Narrow" w:cs="Arial"/>
        </w:rPr>
        <w:t xml:space="preserve"> fra p</w:t>
      </w:r>
      <w:r w:rsidR="003040E9" w:rsidRPr="00ED2A80">
        <w:rPr>
          <w:rFonts w:ascii="Arial Narrow" w:hAnsi="Arial Narrow" w:cs="Arial"/>
        </w:rPr>
        <w:t>rak. Koordinator</w:t>
      </w:r>
      <w:r w:rsidR="0007617B" w:rsidRPr="00ED2A80">
        <w:rPr>
          <w:rFonts w:ascii="Arial Narrow" w:hAnsi="Arial Narrow" w:cs="Arial"/>
        </w:rPr>
        <w:t>)</w:t>
      </w:r>
    </w:p>
    <w:p w:rsidR="003135B9" w:rsidRPr="001B31FC" w:rsidRDefault="003135B9" w:rsidP="005C30CC">
      <w:pPr>
        <w:pStyle w:val="Listeafsnit1"/>
        <w:numPr>
          <w:ilvl w:val="0"/>
          <w:numId w:val="44"/>
        </w:numPr>
        <w:suppressAutoHyphens/>
        <w:spacing w:line="276" w:lineRule="auto"/>
        <w:ind w:left="714" w:hanging="288"/>
        <w:rPr>
          <w:rFonts w:ascii="Arial Narrow" w:hAnsi="Arial Narrow" w:cs="Arial"/>
        </w:rPr>
      </w:pPr>
      <w:r w:rsidRPr="001B31FC">
        <w:rPr>
          <w:rFonts w:ascii="Arial Narrow" w:hAnsi="Arial Narrow" w:cs="Arial"/>
        </w:rPr>
        <w:t>Udbud, styring af og gennemførelsen af undervisning på uddannelsen E14 og F15</w:t>
      </w:r>
      <w:r w:rsidR="00257945" w:rsidRPr="001B31FC">
        <w:rPr>
          <w:rFonts w:ascii="Arial Narrow" w:hAnsi="Arial Narrow" w:cs="Arial"/>
        </w:rPr>
        <w:t>, herunder forslag om ændring i 3. semester modul samt 5 % besparelser i SN budgetterne</w:t>
      </w:r>
      <w:r w:rsidR="003821AC" w:rsidRPr="001B31FC">
        <w:rPr>
          <w:rFonts w:ascii="Arial Narrow" w:hAnsi="Arial Narrow" w:cs="Arial"/>
        </w:rPr>
        <w:t>.</w:t>
      </w:r>
      <w:r w:rsidR="00ED2A80">
        <w:rPr>
          <w:rFonts w:ascii="Arial Narrow" w:hAnsi="Arial Narrow" w:cs="Arial"/>
        </w:rPr>
        <w:t xml:space="preserve"> (bilag 3)</w:t>
      </w:r>
    </w:p>
    <w:p w:rsidR="00462AE0" w:rsidRPr="001B31FC" w:rsidRDefault="00257945" w:rsidP="003821AC">
      <w:pPr>
        <w:pStyle w:val="Listeafsnit1"/>
        <w:numPr>
          <w:ilvl w:val="0"/>
          <w:numId w:val="44"/>
        </w:numPr>
        <w:suppressAutoHyphens/>
        <w:spacing w:line="276" w:lineRule="auto"/>
        <w:ind w:left="714" w:hanging="288"/>
        <w:rPr>
          <w:rFonts w:ascii="Arial Narrow" w:hAnsi="Arial Narrow" w:cs="Arial"/>
        </w:rPr>
      </w:pPr>
      <w:r w:rsidRPr="001B31FC">
        <w:rPr>
          <w:rFonts w:ascii="Arial Narrow" w:hAnsi="Arial Narrow" w:cs="Arial"/>
        </w:rPr>
        <w:t>Professionsprogrammernes evt. udstedelse af ”(praktik)diplomer”</w:t>
      </w:r>
    </w:p>
    <w:p w:rsidR="00930B28" w:rsidRPr="001B31FC" w:rsidRDefault="00930B28" w:rsidP="008E0000">
      <w:pPr>
        <w:pStyle w:val="Listeafsnit1"/>
        <w:numPr>
          <w:ilvl w:val="0"/>
          <w:numId w:val="44"/>
        </w:numPr>
        <w:suppressAutoHyphens/>
        <w:spacing w:line="276" w:lineRule="auto"/>
        <w:ind w:left="714" w:hanging="288"/>
        <w:rPr>
          <w:rFonts w:ascii="Arial Narrow" w:hAnsi="Arial Narrow" w:cs="Arial"/>
        </w:rPr>
      </w:pPr>
      <w:r w:rsidRPr="001B31FC">
        <w:rPr>
          <w:rFonts w:ascii="Arial Narrow" w:hAnsi="Arial Narrow" w:cs="Arial"/>
        </w:rPr>
        <w:t xml:space="preserve">International koordinators notat: En diskussion </w:t>
      </w:r>
      <w:r w:rsidR="00C14578" w:rsidRPr="001B31FC">
        <w:rPr>
          <w:rFonts w:ascii="Arial Narrow" w:hAnsi="Arial Narrow" w:cs="Arial"/>
        </w:rPr>
        <w:t>af</w:t>
      </w:r>
      <w:r w:rsidRPr="001B31FC">
        <w:rPr>
          <w:rFonts w:ascii="Arial Narrow" w:hAnsi="Arial Narrow" w:cs="Arial"/>
        </w:rPr>
        <w:t xml:space="preserve"> fremtidige muligheder og tilbud til udenlandske </w:t>
      </w:r>
      <w:r w:rsidR="008E0000" w:rsidRPr="001B31FC">
        <w:rPr>
          <w:rFonts w:ascii="Arial Narrow" w:hAnsi="Arial Narrow" w:cs="Arial"/>
        </w:rPr>
        <w:t>gæstestuderende</w:t>
      </w:r>
      <w:r w:rsidRPr="001B31FC">
        <w:rPr>
          <w:rFonts w:ascii="Arial Narrow" w:hAnsi="Arial Narrow" w:cs="Arial"/>
        </w:rPr>
        <w:t xml:space="preserve"> der ønsker delvist eller helt at studere et semester på psykologi, Aalborg </w:t>
      </w:r>
      <w:r w:rsidR="0007617B" w:rsidRPr="00ED2A80">
        <w:rPr>
          <w:rFonts w:ascii="Arial Narrow" w:hAnsi="Arial Narrow" w:cs="Arial"/>
        </w:rPr>
        <w:t>(</w:t>
      </w:r>
      <w:r w:rsidR="008E0000" w:rsidRPr="00ED2A80">
        <w:rPr>
          <w:rFonts w:ascii="Arial Narrow" w:hAnsi="Arial Narrow" w:cs="Arial"/>
        </w:rPr>
        <w:t xml:space="preserve">bilag </w:t>
      </w:r>
      <w:r w:rsidR="00ED2A80">
        <w:rPr>
          <w:rFonts w:ascii="Arial Narrow" w:hAnsi="Arial Narrow" w:cs="Arial"/>
        </w:rPr>
        <w:t xml:space="preserve">4 </w:t>
      </w:r>
      <w:r w:rsidR="008E0000" w:rsidRPr="00ED2A80">
        <w:rPr>
          <w:rFonts w:ascii="Arial Narrow" w:hAnsi="Arial Narrow" w:cs="Arial"/>
        </w:rPr>
        <w:t xml:space="preserve">fra </w:t>
      </w:r>
      <w:r w:rsidR="00ED2A80" w:rsidRPr="00ED2A80">
        <w:rPr>
          <w:rFonts w:ascii="Arial Narrow" w:hAnsi="Arial Narrow" w:cs="Arial"/>
        </w:rPr>
        <w:t>Int</w:t>
      </w:r>
      <w:r w:rsidR="008E0000" w:rsidRPr="00ED2A80">
        <w:rPr>
          <w:rFonts w:ascii="Arial Narrow" w:hAnsi="Arial Narrow" w:cs="Arial"/>
        </w:rPr>
        <w:t xml:space="preserve"> k</w:t>
      </w:r>
      <w:r w:rsidR="0007617B" w:rsidRPr="00ED2A80">
        <w:rPr>
          <w:rFonts w:ascii="Arial Narrow" w:hAnsi="Arial Narrow" w:cs="Arial"/>
        </w:rPr>
        <w:t>oo</w:t>
      </w:r>
      <w:r w:rsidR="008E0000" w:rsidRPr="00ED2A80">
        <w:rPr>
          <w:rFonts w:ascii="Arial Narrow" w:hAnsi="Arial Narrow" w:cs="Arial"/>
        </w:rPr>
        <w:t>rdinator</w:t>
      </w:r>
      <w:r w:rsidR="0007617B" w:rsidRPr="00ED2A80">
        <w:rPr>
          <w:rFonts w:ascii="Arial Narrow" w:hAnsi="Arial Narrow" w:cs="Arial"/>
        </w:rPr>
        <w:t>)</w:t>
      </w:r>
    </w:p>
    <w:p w:rsidR="0028356B" w:rsidRDefault="0028356B" w:rsidP="003821AC">
      <w:pPr>
        <w:pStyle w:val="Listeafsnit1"/>
        <w:numPr>
          <w:ilvl w:val="0"/>
          <w:numId w:val="44"/>
        </w:numPr>
        <w:suppressAutoHyphens/>
        <w:spacing w:line="276" w:lineRule="auto"/>
        <w:ind w:left="714" w:hanging="288"/>
        <w:rPr>
          <w:rFonts w:ascii="Arial Narrow" w:hAnsi="Arial Narrow" w:cs="Arial"/>
        </w:rPr>
      </w:pPr>
      <w:r w:rsidRPr="001B31FC">
        <w:rPr>
          <w:rFonts w:ascii="Arial Narrow" w:hAnsi="Arial Narrow" w:cs="Arial"/>
        </w:rPr>
        <w:t>G</w:t>
      </w:r>
      <w:r w:rsidR="00257945" w:rsidRPr="001B31FC">
        <w:rPr>
          <w:rFonts w:ascii="Arial Narrow" w:hAnsi="Arial Narrow" w:cs="Arial"/>
        </w:rPr>
        <w:t>enerelle retningslinjer for dispensationer</w:t>
      </w:r>
      <w:r w:rsidRPr="001B31FC">
        <w:rPr>
          <w:rFonts w:ascii="Arial Narrow" w:hAnsi="Arial Narrow" w:cs="Arial"/>
        </w:rPr>
        <w:t xml:space="preserve"> – en </w:t>
      </w:r>
      <w:r w:rsidR="00257945" w:rsidRPr="001B31FC">
        <w:rPr>
          <w:rFonts w:ascii="Arial Narrow" w:hAnsi="Arial Narrow" w:cs="Arial"/>
        </w:rPr>
        <w:t>SN</w:t>
      </w:r>
      <w:r w:rsidRPr="001B31FC">
        <w:rPr>
          <w:rFonts w:ascii="Arial Narrow" w:hAnsi="Arial Narrow" w:cs="Arial"/>
        </w:rPr>
        <w:t xml:space="preserve"> drøftelse</w:t>
      </w:r>
    </w:p>
    <w:p w:rsidR="00370ED9" w:rsidRPr="003040E9" w:rsidRDefault="00370ED9" w:rsidP="003040E9">
      <w:pPr>
        <w:pStyle w:val="Listeafsnit1"/>
        <w:numPr>
          <w:ilvl w:val="0"/>
          <w:numId w:val="44"/>
        </w:numPr>
        <w:suppressAutoHyphens/>
        <w:spacing w:line="276" w:lineRule="auto"/>
        <w:ind w:left="714" w:hanging="288"/>
        <w:rPr>
          <w:rFonts w:ascii="Arial Narrow" w:hAnsi="Arial Narrow" w:cs="Arial"/>
        </w:rPr>
      </w:pPr>
      <w:r w:rsidRPr="003040E9">
        <w:rPr>
          <w:rFonts w:ascii="Arial Narrow" w:eastAsia="Arial Unicode MS" w:hAnsi="Arial Narrow" w:cs="Arial"/>
        </w:rPr>
        <w:t xml:space="preserve">Samarbejde med universitet i Brasilien (bilag </w:t>
      </w:r>
      <w:r w:rsidR="00ED2A80" w:rsidRPr="003040E9">
        <w:rPr>
          <w:rFonts w:ascii="Arial Narrow" w:eastAsia="Arial Unicode MS" w:hAnsi="Arial Narrow" w:cs="Arial"/>
        </w:rPr>
        <w:t xml:space="preserve">5 </w:t>
      </w:r>
      <w:r w:rsidRPr="003040E9">
        <w:rPr>
          <w:rFonts w:ascii="Arial Narrow" w:eastAsia="Arial Unicode MS" w:hAnsi="Arial Narrow" w:cs="Arial"/>
        </w:rPr>
        <w:t>fra Morten)</w:t>
      </w:r>
    </w:p>
    <w:p w:rsidR="00930B28" w:rsidRPr="001B31FC" w:rsidRDefault="00C14578" w:rsidP="003821AC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1B31FC">
        <w:rPr>
          <w:rFonts w:ascii="Arial Narrow" w:hAnsi="Arial Narrow" w:cs="Arial"/>
        </w:rPr>
        <w:t>A</w:t>
      </w:r>
      <w:r w:rsidR="00930B28" w:rsidRPr="001B31FC">
        <w:rPr>
          <w:rFonts w:ascii="Arial Narrow" w:hAnsi="Arial Narrow" w:cs="Arial"/>
        </w:rPr>
        <w:t>rbejdsgruppe</w:t>
      </w:r>
      <w:r w:rsidRPr="001B31FC">
        <w:rPr>
          <w:rFonts w:ascii="Arial Narrow" w:hAnsi="Arial Narrow" w:cs="Arial"/>
        </w:rPr>
        <w:t>n</w:t>
      </w:r>
      <w:r w:rsidR="00930B28" w:rsidRPr="001B31FC">
        <w:rPr>
          <w:rFonts w:ascii="Arial Narrow" w:hAnsi="Arial Narrow" w:cs="Arial"/>
        </w:rPr>
        <w:t xml:space="preserve"> i forhold til akkreditering af psykologi i 2014</w:t>
      </w:r>
      <w:r w:rsidRPr="001B31FC">
        <w:rPr>
          <w:rFonts w:ascii="Arial Narrow" w:hAnsi="Arial Narrow" w:cs="Arial"/>
        </w:rPr>
        <w:t xml:space="preserve"> – diskussion af arbejdet, rammer m.v.</w:t>
      </w:r>
    </w:p>
    <w:p w:rsidR="003040E9" w:rsidRDefault="00C14578" w:rsidP="003821AC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1B31FC">
        <w:rPr>
          <w:rFonts w:ascii="Arial Narrow" w:hAnsi="Arial Narrow" w:cs="Arial"/>
        </w:rPr>
        <w:t>S</w:t>
      </w:r>
      <w:r w:rsidR="00930B28" w:rsidRPr="001B31FC">
        <w:rPr>
          <w:rFonts w:ascii="Arial Narrow" w:hAnsi="Arial Narrow" w:cs="Arial"/>
        </w:rPr>
        <w:t>pecialevejledere</w:t>
      </w:r>
      <w:r w:rsidRPr="001B31FC">
        <w:rPr>
          <w:rFonts w:ascii="Arial Narrow" w:hAnsi="Arial Narrow" w:cs="Arial"/>
        </w:rPr>
        <w:t xml:space="preserve"> F 14 tildelingen, fremtidige principper og procedure</w:t>
      </w:r>
      <w:r w:rsidR="00622C99">
        <w:rPr>
          <w:rFonts w:ascii="Arial Narrow" w:hAnsi="Arial Narrow" w:cs="Arial"/>
        </w:rPr>
        <w:t xml:space="preserve"> (bilag 6)</w:t>
      </w:r>
      <w:r w:rsidR="0007617B" w:rsidRPr="001B31FC">
        <w:rPr>
          <w:rFonts w:ascii="Arial Narrow" w:hAnsi="Arial Narrow" w:cs="Arial"/>
        </w:rPr>
        <w:t xml:space="preserve"> </w:t>
      </w:r>
    </w:p>
    <w:p w:rsidR="00930B28" w:rsidRPr="005103E6" w:rsidRDefault="00257945" w:rsidP="003821AC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  <w:b/>
        </w:rPr>
      </w:pPr>
      <w:r w:rsidRPr="005103E6">
        <w:rPr>
          <w:rFonts w:ascii="Arial Narrow" w:hAnsi="Arial Narrow" w:cs="Arial"/>
          <w:b/>
        </w:rPr>
        <w:t>Ne</w:t>
      </w:r>
      <w:r w:rsidR="00091274">
        <w:rPr>
          <w:rFonts w:ascii="Arial Narrow" w:hAnsi="Arial Narrow" w:cs="Arial"/>
          <w:b/>
        </w:rPr>
        <w:t>denstående punkter nås kun evt.</w:t>
      </w:r>
      <w:bookmarkStart w:id="0" w:name="_GoBack"/>
      <w:bookmarkEnd w:id="0"/>
    </w:p>
    <w:p w:rsidR="00450AA3" w:rsidRPr="001B31FC" w:rsidRDefault="0028356B" w:rsidP="003821AC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1B31FC">
        <w:rPr>
          <w:rFonts w:ascii="Arial Narrow" w:hAnsi="Arial Narrow" w:cs="Arial"/>
        </w:rPr>
        <w:t>Opfølgning fra Klitgårdseminaret, samar</w:t>
      </w:r>
      <w:r w:rsidR="003040E9">
        <w:rPr>
          <w:rFonts w:ascii="Arial Narrow" w:hAnsi="Arial Narrow" w:cs="Arial"/>
        </w:rPr>
        <w:t>bejde, VI-TA og opgaver</w:t>
      </w:r>
      <w:r w:rsidRPr="001B31FC">
        <w:rPr>
          <w:rFonts w:ascii="Arial Narrow" w:hAnsi="Arial Narrow" w:cs="Arial"/>
        </w:rPr>
        <w:t xml:space="preserve"> (pkt. fra sidste SN møde)</w:t>
      </w:r>
    </w:p>
    <w:p w:rsidR="00450AA3" w:rsidRPr="001B31FC" w:rsidRDefault="001B5581" w:rsidP="003135B9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1B31FC">
        <w:rPr>
          <w:rFonts w:ascii="Arial Narrow" w:hAnsi="Arial Narrow" w:cs="Arial"/>
        </w:rPr>
        <w:t xml:space="preserve">Nominering til udveksling- nordlys </w:t>
      </w:r>
      <w:r w:rsidR="001625FF" w:rsidRPr="001B31FC">
        <w:rPr>
          <w:rFonts w:ascii="Arial Narrow" w:hAnsi="Arial Narrow" w:cs="Arial"/>
          <w:i/>
        </w:rPr>
        <w:t>(pkt. fra sidste SN møde)</w:t>
      </w:r>
    </w:p>
    <w:p w:rsidR="008A749C" w:rsidRPr="001B31FC" w:rsidRDefault="00450AA3" w:rsidP="00257945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1B31FC">
        <w:rPr>
          <w:rFonts w:ascii="Arial Narrow" w:hAnsi="Arial Narrow" w:cs="Arial"/>
        </w:rPr>
        <w:t xml:space="preserve">Udvikling af nye uddannelser </w:t>
      </w:r>
      <w:r w:rsidRPr="001B31FC">
        <w:rPr>
          <w:rFonts w:ascii="Arial Narrow" w:hAnsi="Arial Narrow" w:cs="Arial"/>
          <w:i/>
        </w:rPr>
        <w:t>(pkt. fra sidste SN møde)</w:t>
      </w:r>
      <w:r w:rsidR="006D18EA" w:rsidRPr="001B31FC">
        <w:rPr>
          <w:rFonts w:ascii="Arial Narrow" w:hAnsi="Arial Narrow" w:cs="Arial"/>
          <w:i/>
        </w:rPr>
        <w:t>.</w:t>
      </w:r>
      <w:r w:rsidR="00C14578" w:rsidRPr="001B31FC">
        <w:rPr>
          <w:rFonts w:ascii="Arial Narrow" w:hAnsi="Arial Narrow" w:cs="Arial"/>
          <w:i/>
        </w:rPr>
        <w:t xml:space="preserve"> </w:t>
      </w:r>
      <w:r w:rsidR="006D18EA" w:rsidRPr="001B31FC">
        <w:rPr>
          <w:rFonts w:ascii="Arial Narrow" w:hAnsi="Arial Narrow" w:cs="Arial"/>
        </w:rPr>
        <w:t>o</w:t>
      </w:r>
      <w:r w:rsidR="00C14578" w:rsidRPr="001B31FC">
        <w:rPr>
          <w:rFonts w:ascii="Arial Narrow" w:hAnsi="Arial Narrow" w:cs="Arial"/>
        </w:rPr>
        <w:t>plæg fra Tia</w:t>
      </w:r>
    </w:p>
    <w:p w:rsidR="008460E0" w:rsidRPr="001B31FC" w:rsidRDefault="008460E0" w:rsidP="00257945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1B31FC">
        <w:rPr>
          <w:rFonts w:ascii="Arial Narrow" w:hAnsi="Arial Narrow" w:cs="Arial"/>
        </w:rPr>
        <w:t>Revision af studiehåndbogen</w:t>
      </w:r>
    </w:p>
    <w:p w:rsidR="009F3B59" w:rsidRPr="001B31FC" w:rsidRDefault="009F3B59" w:rsidP="00450AA3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1B31FC">
        <w:rPr>
          <w:rFonts w:ascii="Arial Narrow" w:hAnsi="Arial Narrow" w:cs="Arial"/>
        </w:rPr>
        <w:t>Evt.</w:t>
      </w:r>
    </w:p>
    <w:p w:rsidR="009F3B59" w:rsidRPr="001B31FC" w:rsidRDefault="009F3B59" w:rsidP="00463856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70BB0" w:rsidRPr="001B31FC" w:rsidRDefault="00570BB0" w:rsidP="00463856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sectPr w:rsidR="00570BB0" w:rsidRPr="001B31FC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E4" w:rsidRDefault="009E5EE4">
      <w:r>
        <w:separator/>
      </w:r>
    </w:p>
  </w:endnote>
  <w:endnote w:type="continuationSeparator" w:id="0">
    <w:p w:rsidR="009E5EE4" w:rsidRDefault="009E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E4" w:rsidRDefault="009E5EE4">
      <w:r>
        <w:separator/>
      </w:r>
    </w:p>
  </w:footnote>
  <w:footnote w:type="continuationSeparator" w:id="0">
    <w:p w:rsidR="009E5EE4" w:rsidRDefault="009E5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D1" w:rsidRDefault="00593F6D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val="da-DK" w:eastAsia="da-DK"/>
      </w:rPr>
      <w:drawing>
        <wp:inline distT="0" distB="0" distL="0" distR="0" wp14:anchorId="3EB3B45F" wp14:editId="0F1B7F26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4D1">
      <w:rPr>
        <w:rFonts w:ascii="Verdana" w:hAnsi="Verdana"/>
        <w:i/>
        <w:iCs/>
        <w:sz w:val="20"/>
        <w:szCs w:val="20"/>
      </w:rPr>
      <w:t xml:space="preserve"> </w:t>
    </w:r>
    <w:r w:rsidR="00E834D1">
      <w:rPr>
        <w:rFonts w:ascii="Verdana" w:hAnsi="Verdana"/>
        <w:i/>
        <w:iCs/>
        <w:sz w:val="20"/>
        <w:szCs w:val="20"/>
      </w:rPr>
      <w:tab/>
    </w:r>
    <w:r w:rsidR="00E834D1">
      <w:rPr>
        <w:rFonts w:ascii="Verdana" w:hAnsi="Verdana"/>
        <w:i/>
        <w:iCs/>
        <w:sz w:val="20"/>
        <w:szCs w:val="20"/>
      </w:rPr>
      <w:tab/>
    </w:r>
    <w:r w:rsidR="00E834D1">
      <w:rPr>
        <w:rFonts w:ascii="Verdana" w:hAnsi="Verdana"/>
        <w:i/>
        <w:iCs/>
        <w:sz w:val="20"/>
        <w:szCs w:val="20"/>
      </w:rPr>
      <w:br/>
      <w:t xml:space="preserve">PSYKOLOGI </w:t>
    </w:r>
  </w:p>
  <w:p w:rsidR="00E834D1" w:rsidRDefault="00E834D1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2B6C21"/>
    <w:multiLevelType w:val="hybridMultilevel"/>
    <w:tmpl w:val="E50C843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A45A29"/>
    <w:multiLevelType w:val="hybridMultilevel"/>
    <w:tmpl w:val="C920456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A724E"/>
    <w:multiLevelType w:val="hybridMultilevel"/>
    <w:tmpl w:val="C600967A"/>
    <w:lvl w:ilvl="0" w:tplc="040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7">
    <w:nsid w:val="09787EB9"/>
    <w:multiLevelType w:val="hybridMultilevel"/>
    <w:tmpl w:val="7C287B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2012E4"/>
    <w:multiLevelType w:val="hybridMultilevel"/>
    <w:tmpl w:val="ADA41B56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F2651E5"/>
    <w:multiLevelType w:val="hybridMultilevel"/>
    <w:tmpl w:val="19DA4440"/>
    <w:lvl w:ilvl="0" w:tplc="040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142C0852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322666"/>
    <w:multiLevelType w:val="hybridMultilevel"/>
    <w:tmpl w:val="AB14B06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E50711"/>
    <w:multiLevelType w:val="hybridMultilevel"/>
    <w:tmpl w:val="9A2CFA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24D57"/>
    <w:multiLevelType w:val="hybridMultilevel"/>
    <w:tmpl w:val="85E665B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896B3C"/>
    <w:multiLevelType w:val="hybridMultilevel"/>
    <w:tmpl w:val="734EE8E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F57353"/>
    <w:multiLevelType w:val="hybridMultilevel"/>
    <w:tmpl w:val="0BA87100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D294BC7"/>
    <w:multiLevelType w:val="hybridMultilevel"/>
    <w:tmpl w:val="A4FA725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61292F"/>
    <w:multiLevelType w:val="hybridMultilevel"/>
    <w:tmpl w:val="6D92E12A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DB23113"/>
    <w:multiLevelType w:val="hybridMultilevel"/>
    <w:tmpl w:val="C122C5A2"/>
    <w:lvl w:ilvl="0" w:tplc="0406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9">
    <w:nsid w:val="31F25C3F"/>
    <w:multiLevelType w:val="hybridMultilevel"/>
    <w:tmpl w:val="DB640D8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75067"/>
    <w:multiLevelType w:val="hybridMultilevel"/>
    <w:tmpl w:val="92684AC0"/>
    <w:lvl w:ilvl="0" w:tplc="040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3DF40B96"/>
    <w:multiLevelType w:val="hybridMultilevel"/>
    <w:tmpl w:val="324A9CDA"/>
    <w:lvl w:ilvl="0" w:tplc="0406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2">
    <w:nsid w:val="40BB0012"/>
    <w:multiLevelType w:val="hybridMultilevel"/>
    <w:tmpl w:val="A5482D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47712F"/>
    <w:multiLevelType w:val="hybridMultilevel"/>
    <w:tmpl w:val="AF968E7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AD14DD"/>
    <w:multiLevelType w:val="hybridMultilevel"/>
    <w:tmpl w:val="7A0818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D45267"/>
    <w:multiLevelType w:val="hybridMultilevel"/>
    <w:tmpl w:val="4162D31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7D2A6E"/>
    <w:multiLevelType w:val="hybridMultilevel"/>
    <w:tmpl w:val="1130D0D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120865"/>
    <w:multiLevelType w:val="multilevel"/>
    <w:tmpl w:val="9920024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  <w:b/>
      </w:rPr>
    </w:lvl>
  </w:abstractNum>
  <w:abstractNum w:abstractNumId="28">
    <w:nsid w:val="59A00F78"/>
    <w:multiLevelType w:val="multilevel"/>
    <w:tmpl w:val="4158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C05615"/>
    <w:multiLevelType w:val="multilevel"/>
    <w:tmpl w:val="4482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1B1148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FB48C1"/>
    <w:multiLevelType w:val="multilevel"/>
    <w:tmpl w:val="8AA0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145F75"/>
    <w:multiLevelType w:val="hybridMultilevel"/>
    <w:tmpl w:val="AB9E43E0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195987"/>
    <w:multiLevelType w:val="hybridMultilevel"/>
    <w:tmpl w:val="B37420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1CC2D5E"/>
    <w:multiLevelType w:val="multilevel"/>
    <w:tmpl w:val="5D0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741635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7A6AC9"/>
    <w:multiLevelType w:val="hybridMultilevel"/>
    <w:tmpl w:val="C3DA2A2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25F56"/>
    <w:multiLevelType w:val="hybridMultilevel"/>
    <w:tmpl w:val="715EB82E"/>
    <w:lvl w:ilvl="0" w:tplc="040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8">
    <w:nsid w:val="6B073EF6"/>
    <w:multiLevelType w:val="multilevel"/>
    <w:tmpl w:val="B37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4C029F"/>
    <w:multiLevelType w:val="hybridMultilevel"/>
    <w:tmpl w:val="90DCD054"/>
    <w:lvl w:ilvl="0" w:tplc="6CFC6344">
      <w:numFmt w:val="bullet"/>
      <w:lvlText w:val="-"/>
      <w:lvlJc w:val="left"/>
      <w:pPr>
        <w:ind w:left="1080" w:hanging="360"/>
      </w:pPr>
      <w:rPr>
        <w:rFonts w:ascii="Calibri" w:eastAsia="SimSun" w:hAnsi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0B7B82"/>
    <w:multiLevelType w:val="hybridMultilevel"/>
    <w:tmpl w:val="12F8FF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794C1C"/>
    <w:multiLevelType w:val="hybridMultilevel"/>
    <w:tmpl w:val="CD3038CA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406E4F"/>
    <w:multiLevelType w:val="hybridMultilevel"/>
    <w:tmpl w:val="51DE3758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B9F49F6"/>
    <w:multiLevelType w:val="hybridMultilevel"/>
    <w:tmpl w:val="53FECFCE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33"/>
  </w:num>
  <w:num w:numId="7">
    <w:abstractNumId w:val="38"/>
  </w:num>
  <w:num w:numId="8">
    <w:abstractNumId w:val="22"/>
  </w:num>
  <w:num w:numId="9">
    <w:abstractNumId w:val="6"/>
  </w:num>
  <w:num w:numId="10">
    <w:abstractNumId w:val="26"/>
  </w:num>
  <w:num w:numId="11">
    <w:abstractNumId w:val="28"/>
  </w:num>
  <w:num w:numId="12">
    <w:abstractNumId w:val="34"/>
  </w:num>
  <w:num w:numId="13">
    <w:abstractNumId w:val="42"/>
  </w:num>
  <w:num w:numId="14">
    <w:abstractNumId w:val="8"/>
  </w:num>
  <w:num w:numId="15">
    <w:abstractNumId w:val="32"/>
  </w:num>
  <w:num w:numId="16">
    <w:abstractNumId w:val="7"/>
  </w:num>
  <w:num w:numId="17">
    <w:abstractNumId w:val="20"/>
  </w:num>
  <w:num w:numId="18">
    <w:abstractNumId w:val="41"/>
  </w:num>
  <w:num w:numId="19">
    <w:abstractNumId w:val="27"/>
  </w:num>
  <w:num w:numId="20">
    <w:abstractNumId w:val="31"/>
  </w:num>
  <w:num w:numId="21">
    <w:abstractNumId w:val="29"/>
  </w:num>
  <w:num w:numId="22">
    <w:abstractNumId w:val="37"/>
  </w:num>
  <w:num w:numId="23">
    <w:abstractNumId w:val="17"/>
  </w:num>
  <w:num w:numId="24">
    <w:abstractNumId w:val="4"/>
  </w:num>
  <w:num w:numId="25">
    <w:abstractNumId w:val="23"/>
  </w:num>
  <w:num w:numId="26">
    <w:abstractNumId w:val="16"/>
  </w:num>
  <w:num w:numId="27">
    <w:abstractNumId w:val="9"/>
  </w:num>
  <w:num w:numId="28">
    <w:abstractNumId w:val="18"/>
  </w:num>
  <w:num w:numId="29">
    <w:abstractNumId w:val="13"/>
  </w:num>
  <w:num w:numId="30">
    <w:abstractNumId w:val="14"/>
  </w:num>
  <w:num w:numId="31">
    <w:abstractNumId w:val="15"/>
  </w:num>
  <w:num w:numId="32">
    <w:abstractNumId w:val="40"/>
  </w:num>
  <w:num w:numId="33">
    <w:abstractNumId w:val="5"/>
  </w:num>
  <w:num w:numId="34">
    <w:abstractNumId w:val="43"/>
  </w:num>
  <w:num w:numId="35">
    <w:abstractNumId w:val="25"/>
  </w:num>
  <w:num w:numId="36">
    <w:abstractNumId w:val="39"/>
  </w:num>
  <w:num w:numId="37">
    <w:abstractNumId w:val="24"/>
  </w:num>
  <w:num w:numId="38">
    <w:abstractNumId w:val="36"/>
  </w:num>
  <w:num w:numId="39">
    <w:abstractNumId w:val="12"/>
  </w:num>
  <w:num w:numId="40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30"/>
  </w:num>
  <w:num w:numId="43">
    <w:abstractNumId w:val="10"/>
  </w:num>
  <w:num w:numId="44">
    <w:abstractNumId w:val="41"/>
  </w:num>
  <w:num w:numId="45">
    <w:abstractNumId w:val="1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275E"/>
    <w:rsid w:val="00012DB7"/>
    <w:rsid w:val="0003131C"/>
    <w:rsid w:val="0004067F"/>
    <w:rsid w:val="00043A94"/>
    <w:rsid w:val="00044404"/>
    <w:rsid w:val="00044887"/>
    <w:rsid w:val="00064B0D"/>
    <w:rsid w:val="0006648B"/>
    <w:rsid w:val="000700A2"/>
    <w:rsid w:val="00072CEA"/>
    <w:rsid w:val="0007502E"/>
    <w:rsid w:val="0007617B"/>
    <w:rsid w:val="00076A0C"/>
    <w:rsid w:val="00077F5D"/>
    <w:rsid w:val="0008467F"/>
    <w:rsid w:val="000903C8"/>
    <w:rsid w:val="00091274"/>
    <w:rsid w:val="000A1296"/>
    <w:rsid w:val="000A2681"/>
    <w:rsid w:val="000A3542"/>
    <w:rsid w:val="000A359B"/>
    <w:rsid w:val="000A6DBA"/>
    <w:rsid w:val="000C7568"/>
    <w:rsid w:val="000E1607"/>
    <w:rsid w:val="000E762B"/>
    <w:rsid w:val="000F22F2"/>
    <w:rsid w:val="00114232"/>
    <w:rsid w:val="00115360"/>
    <w:rsid w:val="001207D1"/>
    <w:rsid w:val="00121120"/>
    <w:rsid w:val="00121A83"/>
    <w:rsid w:val="00125263"/>
    <w:rsid w:val="00127008"/>
    <w:rsid w:val="00131F90"/>
    <w:rsid w:val="001379CB"/>
    <w:rsid w:val="00140D0E"/>
    <w:rsid w:val="001418DD"/>
    <w:rsid w:val="0014719F"/>
    <w:rsid w:val="001528F2"/>
    <w:rsid w:val="00155FF0"/>
    <w:rsid w:val="00157A71"/>
    <w:rsid w:val="001617B3"/>
    <w:rsid w:val="001625FF"/>
    <w:rsid w:val="00162C28"/>
    <w:rsid w:val="00162C4F"/>
    <w:rsid w:val="0016359D"/>
    <w:rsid w:val="00167190"/>
    <w:rsid w:val="00177CB9"/>
    <w:rsid w:val="001814C6"/>
    <w:rsid w:val="001A17FA"/>
    <w:rsid w:val="001A30E9"/>
    <w:rsid w:val="001A33EC"/>
    <w:rsid w:val="001A6F76"/>
    <w:rsid w:val="001B31FC"/>
    <w:rsid w:val="001B5581"/>
    <w:rsid w:val="001C2965"/>
    <w:rsid w:val="001C78A2"/>
    <w:rsid w:val="001D2BF2"/>
    <w:rsid w:val="001D5544"/>
    <w:rsid w:val="001D5C18"/>
    <w:rsid w:val="001D60E6"/>
    <w:rsid w:val="001E7DE7"/>
    <w:rsid w:val="001F46EF"/>
    <w:rsid w:val="001F4DF0"/>
    <w:rsid w:val="001F79D6"/>
    <w:rsid w:val="002065BC"/>
    <w:rsid w:val="00210A71"/>
    <w:rsid w:val="0022218D"/>
    <w:rsid w:val="00223006"/>
    <w:rsid w:val="00226310"/>
    <w:rsid w:val="00226DE2"/>
    <w:rsid w:val="00227966"/>
    <w:rsid w:val="00230BD2"/>
    <w:rsid w:val="002310A9"/>
    <w:rsid w:val="00233A79"/>
    <w:rsid w:val="002421BF"/>
    <w:rsid w:val="00246D08"/>
    <w:rsid w:val="00250502"/>
    <w:rsid w:val="00250F5A"/>
    <w:rsid w:val="00253C75"/>
    <w:rsid w:val="00257945"/>
    <w:rsid w:val="0026040F"/>
    <w:rsid w:val="0026561D"/>
    <w:rsid w:val="002739C2"/>
    <w:rsid w:val="002741BA"/>
    <w:rsid w:val="002760E0"/>
    <w:rsid w:val="002764A7"/>
    <w:rsid w:val="0028356B"/>
    <w:rsid w:val="002853E7"/>
    <w:rsid w:val="00285D0E"/>
    <w:rsid w:val="002925FF"/>
    <w:rsid w:val="002932A8"/>
    <w:rsid w:val="00294474"/>
    <w:rsid w:val="0029616C"/>
    <w:rsid w:val="002A35FC"/>
    <w:rsid w:val="002A487F"/>
    <w:rsid w:val="002A7CCF"/>
    <w:rsid w:val="002B0B76"/>
    <w:rsid w:val="002B0C81"/>
    <w:rsid w:val="002B14A2"/>
    <w:rsid w:val="002B17C6"/>
    <w:rsid w:val="002B1CE5"/>
    <w:rsid w:val="002B34B5"/>
    <w:rsid w:val="002B4057"/>
    <w:rsid w:val="002C380F"/>
    <w:rsid w:val="002C5E17"/>
    <w:rsid w:val="002D2401"/>
    <w:rsid w:val="002D3BDC"/>
    <w:rsid w:val="002E1758"/>
    <w:rsid w:val="002E3137"/>
    <w:rsid w:val="002E54D8"/>
    <w:rsid w:val="002F0FBD"/>
    <w:rsid w:val="002F1027"/>
    <w:rsid w:val="002F5D31"/>
    <w:rsid w:val="00301153"/>
    <w:rsid w:val="003040E9"/>
    <w:rsid w:val="003041CC"/>
    <w:rsid w:val="00306A0C"/>
    <w:rsid w:val="00312318"/>
    <w:rsid w:val="003135B9"/>
    <w:rsid w:val="00316076"/>
    <w:rsid w:val="003253F1"/>
    <w:rsid w:val="00326808"/>
    <w:rsid w:val="00331B97"/>
    <w:rsid w:val="003373A4"/>
    <w:rsid w:val="0034627A"/>
    <w:rsid w:val="00346340"/>
    <w:rsid w:val="003632DE"/>
    <w:rsid w:val="00364833"/>
    <w:rsid w:val="00364FC9"/>
    <w:rsid w:val="00365152"/>
    <w:rsid w:val="00370ED9"/>
    <w:rsid w:val="0037592B"/>
    <w:rsid w:val="0037710A"/>
    <w:rsid w:val="00377BA0"/>
    <w:rsid w:val="00382095"/>
    <w:rsid w:val="003821AC"/>
    <w:rsid w:val="00384E2E"/>
    <w:rsid w:val="00391703"/>
    <w:rsid w:val="00391C91"/>
    <w:rsid w:val="003959DD"/>
    <w:rsid w:val="003A28E5"/>
    <w:rsid w:val="003A5928"/>
    <w:rsid w:val="003B09CB"/>
    <w:rsid w:val="003B41F7"/>
    <w:rsid w:val="003C005C"/>
    <w:rsid w:val="003D5E74"/>
    <w:rsid w:val="003E1CE6"/>
    <w:rsid w:val="003E6F60"/>
    <w:rsid w:val="003F2C6C"/>
    <w:rsid w:val="003F7641"/>
    <w:rsid w:val="00400121"/>
    <w:rsid w:val="00402DDA"/>
    <w:rsid w:val="00405EA9"/>
    <w:rsid w:val="00406050"/>
    <w:rsid w:val="00425FC2"/>
    <w:rsid w:val="004269F5"/>
    <w:rsid w:val="00433EF8"/>
    <w:rsid w:val="00437FCA"/>
    <w:rsid w:val="00450AA3"/>
    <w:rsid w:val="00450E02"/>
    <w:rsid w:val="00462AE0"/>
    <w:rsid w:val="00463856"/>
    <w:rsid w:val="00464DE4"/>
    <w:rsid w:val="00470B3D"/>
    <w:rsid w:val="0047425F"/>
    <w:rsid w:val="004754CA"/>
    <w:rsid w:val="0048637C"/>
    <w:rsid w:val="004958F5"/>
    <w:rsid w:val="0049675C"/>
    <w:rsid w:val="004A6A2B"/>
    <w:rsid w:val="004B2D48"/>
    <w:rsid w:val="004B4076"/>
    <w:rsid w:val="004B5347"/>
    <w:rsid w:val="004B64EE"/>
    <w:rsid w:val="004C31E8"/>
    <w:rsid w:val="004C4E85"/>
    <w:rsid w:val="004C69F8"/>
    <w:rsid w:val="004C7CB4"/>
    <w:rsid w:val="004D3095"/>
    <w:rsid w:val="004D3E5A"/>
    <w:rsid w:val="004D457E"/>
    <w:rsid w:val="004E2BBD"/>
    <w:rsid w:val="004E68E6"/>
    <w:rsid w:val="004F3363"/>
    <w:rsid w:val="004F4663"/>
    <w:rsid w:val="004F47DA"/>
    <w:rsid w:val="004F6100"/>
    <w:rsid w:val="005103E6"/>
    <w:rsid w:val="005275FF"/>
    <w:rsid w:val="00533464"/>
    <w:rsid w:val="00535B75"/>
    <w:rsid w:val="0055123A"/>
    <w:rsid w:val="00553726"/>
    <w:rsid w:val="00556667"/>
    <w:rsid w:val="00561751"/>
    <w:rsid w:val="00561D0B"/>
    <w:rsid w:val="005648B1"/>
    <w:rsid w:val="005666F2"/>
    <w:rsid w:val="00567AA4"/>
    <w:rsid w:val="00570BB0"/>
    <w:rsid w:val="0057168A"/>
    <w:rsid w:val="0057263D"/>
    <w:rsid w:val="00573F90"/>
    <w:rsid w:val="0058124B"/>
    <w:rsid w:val="005832C2"/>
    <w:rsid w:val="005842A3"/>
    <w:rsid w:val="00585AF2"/>
    <w:rsid w:val="00593F6D"/>
    <w:rsid w:val="00597B3B"/>
    <w:rsid w:val="005C30CC"/>
    <w:rsid w:val="005C5F17"/>
    <w:rsid w:val="005C6145"/>
    <w:rsid w:val="005C6610"/>
    <w:rsid w:val="005C6A9E"/>
    <w:rsid w:val="005D008B"/>
    <w:rsid w:val="005D1F78"/>
    <w:rsid w:val="005D3B7A"/>
    <w:rsid w:val="005D52A9"/>
    <w:rsid w:val="005E11AA"/>
    <w:rsid w:val="005E53EB"/>
    <w:rsid w:val="005E578E"/>
    <w:rsid w:val="005F6FBD"/>
    <w:rsid w:val="005F7C6A"/>
    <w:rsid w:val="006006F6"/>
    <w:rsid w:val="00600D72"/>
    <w:rsid w:val="00601859"/>
    <w:rsid w:val="00606F3A"/>
    <w:rsid w:val="00612FAD"/>
    <w:rsid w:val="00622C99"/>
    <w:rsid w:val="006244DD"/>
    <w:rsid w:val="006245FF"/>
    <w:rsid w:val="00630E60"/>
    <w:rsid w:val="00634CC5"/>
    <w:rsid w:val="0063628E"/>
    <w:rsid w:val="00636737"/>
    <w:rsid w:val="006368FA"/>
    <w:rsid w:val="006404E9"/>
    <w:rsid w:val="00641190"/>
    <w:rsid w:val="00643B00"/>
    <w:rsid w:val="00644FE8"/>
    <w:rsid w:val="00647625"/>
    <w:rsid w:val="00653971"/>
    <w:rsid w:val="00660FF4"/>
    <w:rsid w:val="006661B5"/>
    <w:rsid w:val="0066753E"/>
    <w:rsid w:val="00667BBB"/>
    <w:rsid w:val="006778C0"/>
    <w:rsid w:val="0068407E"/>
    <w:rsid w:val="00685E75"/>
    <w:rsid w:val="00686F05"/>
    <w:rsid w:val="006A3891"/>
    <w:rsid w:val="006B1283"/>
    <w:rsid w:val="006B26DF"/>
    <w:rsid w:val="006C33B5"/>
    <w:rsid w:val="006C464D"/>
    <w:rsid w:val="006D18EA"/>
    <w:rsid w:val="006D5375"/>
    <w:rsid w:val="006E1B12"/>
    <w:rsid w:val="006E3FFC"/>
    <w:rsid w:val="006F726E"/>
    <w:rsid w:val="00706AAD"/>
    <w:rsid w:val="00707132"/>
    <w:rsid w:val="00712AA3"/>
    <w:rsid w:val="00723855"/>
    <w:rsid w:val="00725522"/>
    <w:rsid w:val="00727710"/>
    <w:rsid w:val="00730996"/>
    <w:rsid w:val="00737C7F"/>
    <w:rsid w:val="00737F6F"/>
    <w:rsid w:val="00743F92"/>
    <w:rsid w:val="0074491E"/>
    <w:rsid w:val="007471C6"/>
    <w:rsid w:val="00776B84"/>
    <w:rsid w:val="00776C80"/>
    <w:rsid w:val="0078498C"/>
    <w:rsid w:val="007870CA"/>
    <w:rsid w:val="00791E19"/>
    <w:rsid w:val="0079224F"/>
    <w:rsid w:val="00793403"/>
    <w:rsid w:val="00797D09"/>
    <w:rsid w:val="007A4152"/>
    <w:rsid w:val="007A4DB0"/>
    <w:rsid w:val="007B2B8A"/>
    <w:rsid w:val="007B71B1"/>
    <w:rsid w:val="007C1765"/>
    <w:rsid w:val="007C45B9"/>
    <w:rsid w:val="007D45F6"/>
    <w:rsid w:val="007D5B5C"/>
    <w:rsid w:val="007E3C94"/>
    <w:rsid w:val="007E48BF"/>
    <w:rsid w:val="008169D6"/>
    <w:rsid w:val="0082043E"/>
    <w:rsid w:val="0082487A"/>
    <w:rsid w:val="00827ECE"/>
    <w:rsid w:val="008304EE"/>
    <w:rsid w:val="00830BC2"/>
    <w:rsid w:val="00831F33"/>
    <w:rsid w:val="00837633"/>
    <w:rsid w:val="008427E3"/>
    <w:rsid w:val="008433CB"/>
    <w:rsid w:val="00843B7B"/>
    <w:rsid w:val="00843C29"/>
    <w:rsid w:val="008444AC"/>
    <w:rsid w:val="008460E0"/>
    <w:rsid w:val="00854C45"/>
    <w:rsid w:val="0085733F"/>
    <w:rsid w:val="00860E39"/>
    <w:rsid w:val="008616B7"/>
    <w:rsid w:val="00861B11"/>
    <w:rsid w:val="00865FDB"/>
    <w:rsid w:val="00866524"/>
    <w:rsid w:val="00875595"/>
    <w:rsid w:val="00886632"/>
    <w:rsid w:val="008876C9"/>
    <w:rsid w:val="00890EC5"/>
    <w:rsid w:val="00893948"/>
    <w:rsid w:val="00894B2B"/>
    <w:rsid w:val="00894F47"/>
    <w:rsid w:val="008A1B6D"/>
    <w:rsid w:val="008A59EF"/>
    <w:rsid w:val="008A749C"/>
    <w:rsid w:val="008B17C2"/>
    <w:rsid w:val="008D58F6"/>
    <w:rsid w:val="008E0000"/>
    <w:rsid w:val="008E2247"/>
    <w:rsid w:val="008E2C41"/>
    <w:rsid w:val="008F1B5F"/>
    <w:rsid w:val="008F2813"/>
    <w:rsid w:val="008F6C4F"/>
    <w:rsid w:val="00903537"/>
    <w:rsid w:val="00904704"/>
    <w:rsid w:val="009064DC"/>
    <w:rsid w:val="00910A81"/>
    <w:rsid w:val="00913D49"/>
    <w:rsid w:val="0092084C"/>
    <w:rsid w:val="00920A14"/>
    <w:rsid w:val="00921118"/>
    <w:rsid w:val="00926B49"/>
    <w:rsid w:val="00930641"/>
    <w:rsid w:val="00930B28"/>
    <w:rsid w:val="00931683"/>
    <w:rsid w:val="009346DA"/>
    <w:rsid w:val="00935FC8"/>
    <w:rsid w:val="009418B4"/>
    <w:rsid w:val="00953C27"/>
    <w:rsid w:val="00955AE5"/>
    <w:rsid w:val="009564D8"/>
    <w:rsid w:val="00962D11"/>
    <w:rsid w:val="00967809"/>
    <w:rsid w:val="009773CB"/>
    <w:rsid w:val="009850C1"/>
    <w:rsid w:val="009936EA"/>
    <w:rsid w:val="0099483B"/>
    <w:rsid w:val="0099594D"/>
    <w:rsid w:val="00996B82"/>
    <w:rsid w:val="009A0614"/>
    <w:rsid w:val="009A297A"/>
    <w:rsid w:val="009A62C9"/>
    <w:rsid w:val="009B31CF"/>
    <w:rsid w:val="009C0218"/>
    <w:rsid w:val="009C0CDB"/>
    <w:rsid w:val="009C5F11"/>
    <w:rsid w:val="009C6D56"/>
    <w:rsid w:val="009C753F"/>
    <w:rsid w:val="009D51B4"/>
    <w:rsid w:val="009E5EE4"/>
    <w:rsid w:val="009F11B1"/>
    <w:rsid w:val="009F2DDF"/>
    <w:rsid w:val="009F3B59"/>
    <w:rsid w:val="00A00A8A"/>
    <w:rsid w:val="00A0251B"/>
    <w:rsid w:val="00A038FE"/>
    <w:rsid w:val="00A050BF"/>
    <w:rsid w:val="00A055CE"/>
    <w:rsid w:val="00A06CD1"/>
    <w:rsid w:val="00A07424"/>
    <w:rsid w:val="00A1329F"/>
    <w:rsid w:val="00A13314"/>
    <w:rsid w:val="00A172EF"/>
    <w:rsid w:val="00A223C8"/>
    <w:rsid w:val="00A24D76"/>
    <w:rsid w:val="00A25C21"/>
    <w:rsid w:val="00A25CC0"/>
    <w:rsid w:val="00A31EEB"/>
    <w:rsid w:val="00A323FA"/>
    <w:rsid w:val="00A32581"/>
    <w:rsid w:val="00A3562A"/>
    <w:rsid w:val="00A371AA"/>
    <w:rsid w:val="00A54C92"/>
    <w:rsid w:val="00A60181"/>
    <w:rsid w:val="00A62E1F"/>
    <w:rsid w:val="00A633BB"/>
    <w:rsid w:val="00A651AA"/>
    <w:rsid w:val="00A65861"/>
    <w:rsid w:val="00A7251E"/>
    <w:rsid w:val="00A746B6"/>
    <w:rsid w:val="00A754EE"/>
    <w:rsid w:val="00A83018"/>
    <w:rsid w:val="00A84B9D"/>
    <w:rsid w:val="00A8595D"/>
    <w:rsid w:val="00A85C42"/>
    <w:rsid w:val="00A86C97"/>
    <w:rsid w:val="00A95904"/>
    <w:rsid w:val="00AA3D23"/>
    <w:rsid w:val="00AA6E91"/>
    <w:rsid w:val="00AB1F67"/>
    <w:rsid w:val="00AB3677"/>
    <w:rsid w:val="00AC43FB"/>
    <w:rsid w:val="00AC5B11"/>
    <w:rsid w:val="00AC6564"/>
    <w:rsid w:val="00AC6947"/>
    <w:rsid w:val="00AD1231"/>
    <w:rsid w:val="00AD2B30"/>
    <w:rsid w:val="00AD2F07"/>
    <w:rsid w:val="00AE548E"/>
    <w:rsid w:val="00AF4501"/>
    <w:rsid w:val="00B07B23"/>
    <w:rsid w:val="00B11749"/>
    <w:rsid w:val="00B11F17"/>
    <w:rsid w:val="00B15F8A"/>
    <w:rsid w:val="00B22109"/>
    <w:rsid w:val="00B24D97"/>
    <w:rsid w:val="00B25DAE"/>
    <w:rsid w:val="00B310BD"/>
    <w:rsid w:val="00B3465A"/>
    <w:rsid w:val="00B37E52"/>
    <w:rsid w:val="00B40949"/>
    <w:rsid w:val="00B44052"/>
    <w:rsid w:val="00B462FB"/>
    <w:rsid w:val="00B50E9A"/>
    <w:rsid w:val="00B5113D"/>
    <w:rsid w:val="00B51298"/>
    <w:rsid w:val="00B5763C"/>
    <w:rsid w:val="00B62C31"/>
    <w:rsid w:val="00B65D28"/>
    <w:rsid w:val="00B67A35"/>
    <w:rsid w:val="00B83BA7"/>
    <w:rsid w:val="00B871F3"/>
    <w:rsid w:val="00B913FE"/>
    <w:rsid w:val="00B91B64"/>
    <w:rsid w:val="00B9564B"/>
    <w:rsid w:val="00B97483"/>
    <w:rsid w:val="00BA4492"/>
    <w:rsid w:val="00BA4D9C"/>
    <w:rsid w:val="00BB6E4E"/>
    <w:rsid w:val="00BC0997"/>
    <w:rsid w:val="00BC1B13"/>
    <w:rsid w:val="00BC4197"/>
    <w:rsid w:val="00BC6FC2"/>
    <w:rsid w:val="00BD3B71"/>
    <w:rsid w:val="00BD4863"/>
    <w:rsid w:val="00BE2F1B"/>
    <w:rsid w:val="00BE7E27"/>
    <w:rsid w:val="00BF7F2C"/>
    <w:rsid w:val="00C01812"/>
    <w:rsid w:val="00C14578"/>
    <w:rsid w:val="00C155FE"/>
    <w:rsid w:val="00C2335A"/>
    <w:rsid w:val="00C2430F"/>
    <w:rsid w:val="00C308F1"/>
    <w:rsid w:val="00C34639"/>
    <w:rsid w:val="00C3545D"/>
    <w:rsid w:val="00C359EA"/>
    <w:rsid w:val="00C365D3"/>
    <w:rsid w:val="00C41E62"/>
    <w:rsid w:val="00C42630"/>
    <w:rsid w:val="00C44833"/>
    <w:rsid w:val="00C54D94"/>
    <w:rsid w:val="00C56421"/>
    <w:rsid w:val="00C569D5"/>
    <w:rsid w:val="00C57B80"/>
    <w:rsid w:val="00C600DD"/>
    <w:rsid w:val="00C65FCA"/>
    <w:rsid w:val="00C66E2D"/>
    <w:rsid w:val="00C72BCF"/>
    <w:rsid w:val="00C91CE6"/>
    <w:rsid w:val="00CA1619"/>
    <w:rsid w:val="00CA181A"/>
    <w:rsid w:val="00CB2386"/>
    <w:rsid w:val="00CC1825"/>
    <w:rsid w:val="00CC503C"/>
    <w:rsid w:val="00CC740A"/>
    <w:rsid w:val="00CD0A4F"/>
    <w:rsid w:val="00CD1553"/>
    <w:rsid w:val="00CD1B9A"/>
    <w:rsid w:val="00D00D37"/>
    <w:rsid w:val="00D02744"/>
    <w:rsid w:val="00D03B17"/>
    <w:rsid w:val="00D03C25"/>
    <w:rsid w:val="00D04362"/>
    <w:rsid w:val="00D11B31"/>
    <w:rsid w:val="00D13518"/>
    <w:rsid w:val="00D23DAE"/>
    <w:rsid w:val="00D27F03"/>
    <w:rsid w:val="00D3318A"/>
    <w:rsid w:val="00D33273"/>
    <w:rsid w:val="00D347EC"/>
    <w:rsid w:val="00D427D6"/>
    <w:rsid w:val="00D45BF7"/>
    <w:rsid w:val="00D45FDF"/>
    <w:rsid w:val="00D47A3A"/>
    <w:rsid w:val="00D529AD"/>
    <w:rsid w:val="00D535BD"/>
    <w:rsid w:val="00D60728"/>
    <w:rsid w:val="00D649C1"/>
    <w:rsid w:val="00D64D1B"/>
    <w:rsid w:val="00D74C9D"/>
    <w:rsid w:val="00D82D2A"/>
    <w:rsid w:val="00D84D35"/>
    <w:rsid w:val="00D85D83"/>
    <w:rsid w:val="00D863CB"/>
    <w:rsid w:val="00D92D91"/>
    <w:rsid w:val="00D92EA2"/>
    <w:rsid w:val="00D931E2"/>
    <w:rsid w:val="00DA211F"/>
    <w:rsid w:val="00DA6632"/>
    <w:rsid w:val="00DB2F20"/>
    <w:rsid w:val="00DB3C3C"/>
    <w:rsid w:val="00DB4CD0"/>
    <w:rsid w:val="00DC77E7"/>
    <w:rsid w:val="00DD6A56"/>
    <w:rsid w:val="00DD702A"/>
    <w:rsid w:val="00DD7C57"/>
    <w:rsid w:val="00DE2C49"/>
    <w:rsid w:val="00DE3DEE"/>
    <w:rsid w:val="00DE3EE7"/>
    <w:rsid w:val="00DE5CCE"/>
    <w:rsid w:val="00DF11A2"/>
    <w:rsid w:val="00DF67A0"/>
    <w:rsid w:val="00E04884"/>
    <w:rsid w:val="00E04C28"/>
    <w:rsid w:val="00E053FE"/>
    <w:rsid w:val="00E10B71"/>
    <w:rsid w:val="00E11363"/>
    <w:rsid w:val="00E169DF"/>
    <w:rsid w:val="00E175DA"/>
    <w:rsid w:val="00E212EF"/>
    <w:rsid w:val="00E22F0E"/>
    <w:rsid w:val="00E261F5"/>
    <w:rsid w:val="00E27F9D"/>
    <w:rsid w:val="00E3128F"/>
    <w:rsid w:val="00E35221"/>
    <w:rsid w:val="00E4155C"/>
    <w:rsid w:val="00E41C01"/>
    <w:rsid w:val="00E464B0"/>
    <w:rsid w:val="00E475D0"/>
    <w:rsid w:val="00E502D2"/>
    <w:rsid w:val="00E50726"/>
    <w:rsid w:val="00E53D66"/>
    <w:rsid w:val="00E56E7A"/>
    <w:rsid w:val="00E7225D"/>
    <w:rsid w:val="00E72501"/>
    <w:rsid w:val="00E72BB6"/>
    <w:rsid w:val="00E75290"/>
    <w:rsid w:val="00E76929"/>
    <w:rsid w:val="00E80021"/>
    <w:rsid w:val="00E819EF"/>
    <w:rsid w:val="00E81D75"/>
    <w:rsid w:val="00E834D1"/>
    <w:rsid w:val="00E86A29"/>
    <w:rsid w:val="00E87610"/>
    <w:rsid w:val="00E91648"/>
    <w:rsid w:val="00EA0654"/>
    <w:rsid w:val="00EB1062"/>
    <w:rsid w:val="00EB5161"/>
    <w:rsid w:val="00EB53D1"/>
    <w:rsid w:val="00EB7E2F"/>
    <w:rsid w:val="00EC033F"/>
    <w:rsid w:val="00EC5537"/>
    <w:rsid w:val="00EC68F8"/>
    <w:rsid w:val="00EC7459"/>
    <w:rsid w:val="00ED2A80"/>
    <w:rsid w:val="00ED5062"/>
    <w:rsid w:val="00EE1BF4"/>
    <w:rsid w:val="00EE1DE8"/>
    <w:rsid w:val="00EE753D"/>
    <w:rsid w:val="00EF3F0E"/>
    <w:rsid w:val="00F02F39"/>
    <w:rsid w:val="00F14D64"/>
    <w:rsid w:val="00F31684"/>
    <w:rsid w:val="00F359FA"/>
    <w:rsid w:val="00F40AA0"/>
    <w:rsid w:val="00F500D2"/>
    <w:rsid w:val="00F545D9"/>
    <w:rsid w:val="00F55FD4"/>
    <w:rsid w:val="00F6227E"/>
    <w:rsid w:val="00F643FA"/>
    <w:rsid w:val="00F64A31"/>
    <w:rsid w:val="00F64F50"/>
    <w:rsid w:val="00F662AF"/>
    <w:rsid w:val="00F6772D"/>
    <w:rsid w:val="00F71897"/>
    <w:rsid w:val="00F71D09"/>
    <w:rsid w:val="00F762EC"/>
    <w:rsid w:val="00F77862"/>
    <w:rsid w:val="00F82BE9"/>
    <w:rsid w:val="00F82F47"/>
    <w:rsid w:val="00F860B2"/>
    <w:rsid w:val="00F9288B"/>
    <w:rsid w:val="00FA0BD7"/>
    <w:rsid w:val="00FA0E85"/>
    <w:rsid w:val="00FA53F7"/>
    <w:rsid w:val="00FA69D0"/>
    <w:rsid w:val="00FB08B6"/>
    <w:rsid w:val="00FB4279"/>
    <w:rsid w:val="00FB4ECF"/>
    <w:rsid w:val="00FB75C1"/>
    <w:rsid w:val="00FC0D09"/>
    <w:rsid w:val="00FC7932"/>
    <w:rsid w:val="00FD3A75"/>
    <w:rsid w:val="00FD7E56"/>
    <w:rsid w:val="00FE5102"/>
    <w:rsid w:val="00FE53CC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uiPriority w:val="99"/>
    <w:qFormat/>
    <w:rsid w:val="002D3BDC"/>
    <w:pPr>
      <w:ind w:left="1304"/>
    </w:pPr>
  </w:style>
  <w:style w:type="paragraph" w:customStyle="1" w:styleId="Listeafsnit1">
    <w:name w:val="Listeafsnit1"/>
    <w:basedOn w:val="Normal"/>
    <w:uiPriority w:val="99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uiPriority w:val="99"/>
    <w:qFormat/>
    <w:rsid w:val="002D3BDC"/>
    <w:pPr>
      <w:ind w:left="1304"/>
    </w:pPr>
  </w:style>
  <w:style w:type="paragraph" w:customStyle="1" w:styleId="Listeafsnit1">
    <w:name w:val="Listeafsnit1"/>
    <w:basedOn w:val="Normal"/>
    <w:uiPriority w:val="99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99FB2-0C57-4651-BE08-8B0EAD88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Ole Michael Spaten</dc:creator>
  <cp:lastModifiedBy>Lis Kragh Lund Jensen</cp:lastModifiedBy>
  <cp:revision>9</cp:revision>
  <cp:lastPrinted>2014-02-03T12:43:00Z</cp:lastPrinted>
  <dcterms:created xsi:type="dcterms:W3CDTF">2014-02-03T12:43:00Z</dcterms:created>
  <dcterms:modified xsi:type="dcterms:W3CDTF">2014-02-03T13:11:00Z</dcterms:modified>
</cp:coreProperties>
</file>