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764B92">
        <w:rPr>
          <w:sz w:val="28"/>
          <w:szCs w:val="28"/>
          <w:lang w:val="da-DK"/>
        </w:rPr>
        <w:t>9</w:t>
      </w:r>
      <w:r w:rsidR="0003131C">
        <w:rPr>
          <w:sz w:val="28"/>
          <w:szCs w:val="28"/>
          <w:lang w:val="da-DK"/>
        </w:rPr>
        <w:t>.</w:t>
      </w:r>
      <w:r w:rsidR="00764B92">
        <w:rPr>
          <w:sz w:val="28"/>
          <w:szCs w:val="28"/>
          <w:lang w:val="da-DK"/>
        </w:rPr>
        <w:t>4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5666F2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D23FEC">
        <w:rPr>
          <w:rFonts w:ascii="Arial" w:hAnsi="Arial" w:cs="Arial"/>
          <w:b/>
          <w:lang w:val="da-DK"/>
        </w:rPr>
        <w:t>ale 2.117</w:t>
      </w:r>
      <w:r w:rsidR="007E3C94" w:rsidRPr="007E3C94">
        <w:rPr>
          <w:rFonts w:ascii="Arial" w:hAnsi="Arial" w:cs="Arial"/>
          <w:b/>
          <w:lang w:val="da-DK"/>
        </w:rPr>
        <w:t xml:space="preserve"> KST 3</w:t>
      </w: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Pr="00DE2C49" w:rsidRDefault="00DE2C49" w:rsidP="00DE2C49">
      <w:pPr>
        <w:pStyle w:val="Brdtekst"/>
        <w:rPr>
          <w:lang w:val="da-DK"/>
        </w:rPr>
      </w:pPr>
    </w:p>
    <w:p w:rsidR="00D117DE" w:rsidRPr="003A3CD9" w:rsidRDefault="00D117DE" w:rsidP="00D117D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</w:p>
    <w:p w:rsidR="00D117DE" w:rsidRPr="003A3CD9" w:rsidRDefault="00D117DE" w:rsidP="00D117D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</w:p>
    <w:p w:rsidR="000418EB" w:rsidRDefault="000418EB" w:rsidP="000418E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Optagelse af studerende på Kandidaten og fordeling på professionsprogra</w:t>
      </w:r>
      <w:r w:rsidR="003A3CD9">
        <w:rPr>
          <w:rFonts w:ascii="Arial Narrow" w:hAnsi="Arial Narrow" w:cs="Arial"/>
        </w:rPr>
        <w:t>mmer – drøftelser og beslutning – 85 % fik igen i år deres 1. prioritet</w:t>
      </w:r>
    </w:p>
    <w:p w:rsidR="003A3CD9" w:rsidRPr="003A3CD9" w:rsidRDefault="003A3CD9" w:rsidP="000418E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Akkrediteringen af psykologi (orientering m.v. fra udvalget).</w:t>
      </w:r>
    </w:p>
    <w:p w:rsidR="00764B92" w:rsidRPr="003A3CD9" w:rsidRDefault="00764B92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Udvikling af nye uddannelser (pkt. fra sidste SN møde).</w:t>
      </w:r>
      <w:r w:rsidRPr="003A3CD9">
        <w:rPr>
          <w:rFonts w:ascii="Arial Narrow" w:hAnsi="Arial Narrow" w:cs="Arial"/>
          <w:i/>
        </w:rPr>
        <w:t xml:space="preserve"> </w:t>
      </w:r>
      <w:r w:rsidRPr="003A3CD9">
        <w:rPr>
          <w:rFonts w:ascii="Arial Narrow" w:hAnsi="Arial Narrow" w:cs="Arial"/>
        </w:rPr>
        <w:t xml:space="preserve">oplæg fra Tia </w:t>
      </w:r>
    </w:p>
    <w:p w:rsidR="00764B92" w:rsidRPr="003A3CD9" w:rsidRDefault="00764B92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Generelle retningslinjer for dispensationer – en SN drøftelse (er nye generelle retningslinjer tilgængelige) pkt. fra sidste SN</w:t>
      </w:r>
    </w:p>
    <w:p w:rsidR="00764B92" w:rsidRPr="003A3CD9" w:rsidRDefault="00764B92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 xml:space="preserve">Ankerlærerfunktionen – indholdet (re)defineres </w:t>
      </w:r>
      <w:r w:rsidR="00FD3C20" w:rsidRPr="003A3CD9">
        <w:rPr>
          <w:rFonts w:ascii="Arial Narrow" w:hAnsi="Arial Narrow" w:cs="Arial"/>
        </w:rPr>
        <w:t>(arbejdsgruppe nedsættes?)</w:t>
      </w:r>
      <w:r w:rsidR="008F285B">
        <w:rPr>
          <w:rFonts w:ascii="Arial Narrow" w:hAnsi="Arial Narrow" w:cs="Arial"/>
        </w:rPr>
        <w:t xml:space="preserve"> -</w:t>
      </w:r>
      <w:r w:rsidR="00A93254">
        <w:rPr>
          <w:rFonts w:ascii="Arial Narrow" w:hAnsi="Arial Narrow" w:cs="Arial"/>
        </w:rPr>
        <w:t xml:space="preserve"> </w:t>
      </w:r>
      <w:r w:rsidR="00A93254" w:rsidRPr="008F285B">
        <w:rPr>
          <w:rFonts w:ascii="Arial Narrow" w:hAnsi="Arial Narrow" w:cs="Arial"/>
          <w:b/>
        </w:rPr>
        <w:t>bilag 1</w:t>
      </w:r>
    </w:p>
    <w:p w:rsidR="008A749C" w:rsidRPr="003A3CD9" w:rsidRDefault="001B5581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 xml:space="preserve">Nominering til udveksling- nordlys </w:t>
      </w:r>
      <w:r w:rsidR="001625FF" w:rsidRPr="003A3CD9">
        <w:rPr>
          <w:rFonts w:ascii="Arial Narrow" w:hAnsi="Arial Narrow" w:cs="Arial"/>
        </w:rPr>
        <w:t>(pkt. fra sidste SN møde)</w:t>
      </w:r>
    </w:p>
    <w:p w:rsidR="00484ED7" w:rsidRPr="003A3CD9" w:rsidRDefault="00E559A2" w:rsidP="00855B6A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 xml:space="preserve">VAP/SAP – </w:t>
      </w:r>
      <w:r w:rsidR="00B01078" w:rsidRPr="003A3CD9">
        <w:rPr>
          <w:rFonts w:ascii="Arial Narrow" w:hAnsi="Arial Narrow" w:cs="Arial"/>
        </w:rPr>
        <w:t>skal der</w:t>
      </w:r>
      <w:r w:rsidRPr="003A3CD9">
        <w:rPr>
          <w:rFonts w:ascii="Arial Narrow" w:hAnsi="Arial Narrow" w:cs="Arial"/>
        </w:rPr>
        <w:t xml:space="preserve"> </w:t>
      </w:r>
      <w:r w:rsidR="00B01078" w:rsidRPr="003A3CD9">
        <w:rPr>
          <w:rFonts w:ascii="Arial Narrow" w:hAnsi="Arial Narrow" w:cs="Arial"/>
        </w:rPr>
        <w:t xml:space="preserve">være </w:t>
      </w:r>
      <w:r w:rsidRPr="003A3CD9">
        <w:rPr>
          <w:rFonts w:ascii="Arial Narrow" w:hAnsi="Arial Narrow" w:cs="Arial"/>
        </w:rPr>
        <w:t>fuld valgfrihed af SAP på 7. semester (ændring af plan E1</w:t>
      </w:r>
      <w:r w:rsidR="00FD3C20" w:rsidRPr="003A3CD9">
        <w:rPr>
          <w:rFonts w:ascii="Arial Narrow" w:hAnsi="Arial Narrow" w:cs="Arial"/>
        </w:rPr>
        <w:t>5</w:t>
      </w:r>
      <w:r w:rsidR="00B01078" w:rsidRPr="003A3CD9">
        <w:rPr>
          <w:rFonts w:ascii="Arial Narrow" w:hAnsi="Arial Narrow" w:cs="Arial"/>
        </w:rPr>
        <w:t>?</w:t>
      </w:r>
      <w:r w:rsidRPr="003A3CD9">
        <w:rPr>
          <w:rFonts w:ascii="Arial Narrow" w:hAnsi="Arial Narrow" w:cs="Arial"/>
        </w:rPr>
        <w:t>)</w:t>
      </w:r>
    </w:p>
    <w:p w:rsidR="00764B92" w:rsidRPr="003A3CD9" w:rsidRDefault="00BB5E6E" w:rsidP="00BB5E6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Ansøgning om støtte til Psykologisk</w:t>
      </w:r>
      <w:r w:rsidR="00A93254">
        <w:rPr>
          <w:rFonts w:ascii="Arial Narrow" w:hAnsi="Arial Narrow" w:cs="Arial"/>
        </w:rPr>
        <w:t xml:space="preserve"> Sommerlejr 2014 -</w:t>
      </w:r>
      <w:r w:rsidR="00A93254" w:rsidRPr="008F285B">
        <w:rPr>
          <w:rFonts w:ascii="Arial Narrow" w:hAnsi="Arial Narrow" w:cs="Arial"/>
          <w:b/>
        </w:rPr>
        <w:t xml:space="preserve"> bilag 2</w:t>
      </w:r>
    </w:p>
    <w:p w:rsidR="00BB5E6E" w:rsidRPr="003A3CD9" w:rsidRDefault="00EB28DF" w:rsidP="00BB5E6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Betaling for RUS tur -videre orientering fra sidste SN møde v/ Kathrine</w:t>
      </w:r>
    </w:p>
    <w:p w:rsidR="00EB28DF" w:rsidRPr="003A3CD9" w:rsidRDefault="00EB28DF" w:rsidP="00BB5E6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Antal Valgfag</w:t>
      </w:r>
      <w:r w:rsidR="00A93254">
        <w:rPr>
          <w:rFonts w:ascii="Arial Narrow" w:hAnsi="Arial Narrow" w:cs="Arial"/>
        </w:rPr>
        <w:t xml:space="preserve"> - </w:t>
      </w:r>
      <w:r w:rsidR="00A93254" w:rsidRPr="008F285B">
        <w:rPr>
          <w:rFonts w:ascii="Arial Narrow" w:hAnsi="Arial Narrow" w:cs="Arial"/>
          <w:b/>
        </w:rPr>
        <w:t>bilag 3</w:t>
      </w:r>
      <w:bookmarkStart w:id="0" w:name="_GoBack"/>
      <w:bookmarkEnd w:id="0"/>
    </w:p>
    <w:p w:rsidR="003A3CD9" w:rsidRPr="003A3CD9" w:rsidRDefault="003A3CD9" w:rsidP="003A3CD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Revision af studiehåndbogen er seneste opdateret i forbindelse med BA revision og synopser er ikke nævnt der - nedsættelse af udval</w:t>
      </w:r>
      <w:r w:rsidR="00A93254">
        <w:rPr>
          <w:rFonts w:ascii="Arial Narrow" w:hAnsi="Arial Narrow" w:cs="Arial"/>
        </w:rPr>
        <w:t>g til redigering</w:t>
      </w:r>
      <w:r w:rsidR="008F285B">
        <w:rPr>
          <w:rFonts w:ascii="Arial Narrow" w:hAnsi="Arial Narrow" w:cs="Arial"/>
        </w:rPr>
        <w:t xml:space="preserve"> - </w:t>
      </w:r>
      <w:r w:rsidR="00A93254" w:rsidRPr="008F285B">
        <w:rPr>
          <w:rFonts w:ascii="Arial Narrow" w:hAnsi="Arial Narrow" w:cs="Arial"/>
          <w:b/>
        </w:rPr>
        <w:t>bilag 4</w:t>
      </w:r>
    </w:p>
    <w:p w:rsidR="009F3B59" w:rsidRPr="003A3CD9" w:rsidRDefault="009F3B59" w:rsidP="00450AA3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Evt.</w:t>
      </w:r>
    </w:p>
    <w:p w:rsidR="00764B92" w:rsidRDefault="00764B92" w:rsidP="00463856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28" w:rsidRDefault="00F56328">
      <w:r>
        <w:separator/>
      </w:r>
    </w:p>
  </w:endnote>
  <w:endnote w:type="continuationSeparator" w:id="0">
    <w:p w:rsidR="00F56328" w:rsidRDefault="00F5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28" w:rsidRDefault="00F56328">
      <w:r>
        <w:separator/>
      </w:r>
    </w:p>
  </w:footnote>
  <w:footnote w:type="continuationSeparator" w:id="0">
    <w:p w:rsidR="00F56328" w:rsidRDefault="00F5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94C1C"/>
    <w:multiLevelType w:val="hybridMultilevel"/>
    <w:tmpl w:val="CD3038C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2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1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0"/>
  </w:num>
  <w:num w:numId="33">
    <w:abstractNumId w:val="5"/>
  </w:num>
  <w:num w:numId="34">
    <w:abstractNumId w:val="43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1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123A3"/>
    <w:rsid w:val="00012DB7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7F5D"/>
    <w:rsid w:val="0008467F"/>
    <w:rsid w:val="000903C8"/>
    <w:rsid w:val="00091274"/>
    <w:rsid w:val="000A1296"/>
    <w:rsid w:val="000A2681"/>
    <w:rsid w:val="000A3542"/>
    <w:rsid w:val="000A359B"/>
    <w:rsid w:val="000A6DBA"/>
    <w:rsid w:val="000C7568"/>
    <w:rsid w:val="000E1607"/>
    <w:rsid w:val="000E762B"/>
    <w:rsid w:val="000F22F2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719F"/>
    <w:rsid w:val="001528F2"/>
    <w:rsid w:val="00155FF0"/>
    <w:rsid w:val="00157A71"/>
    <w:rsid w:val="001617B3"/>
    <w:rsid w:val="001625FF"/>
    <w:rsid w:val="00162C28"/>
    <w:rsid w:val="00162C4F"/>
    <w:rsid w:val="0016359D"/>
    <w:rsid w:val="00167190"/>
    <w:rsid w:val="00177CB9"/>
    <w:rsid w:val="001814C6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502"/>
    <w:rsid w:val="00250F5A"/>
    <w:rsid w:val="00253C75"/>
    <w:rsid w:val="00257945"/>
    <w:rsid w:val="0026040F"/>
    <w:rsid w:val="0026561D"/>
    <w:rsid w:val="002713D6"/>
    <w:rsid w:val="002739C2"/>
    <w:rsid w:val="002741BA"/>
    <w:rsid w:val="002760E0"/>
    <w:rsid w:val="002764A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53F1"/>
    <w:rsid w:val="00326808"/>
    <w:rsid w:val="00331B97"/>
    <w:rsid w:val="003373A4"/>
    <w:rsid w:val="0034627A"/>
    <w:rsid w:val="00346340"/>
    <w:rsid w:val="003632DE"/>
    <w:rsid w:val="00364833"/>
    <w:rsid w:val="00364FC9"/>
    <w:rsid w:val="00365152"/>
    <w:rsid w:val="00370ED9"/>
    <w:rsid w:val="0037592B"/>
    <w:rsid w:val="0037710A"/>
    <w:rsid w:val="00377BA0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C005C"/>
    <w:rsid w:val="003D5E74"/>
    <w:rsid w:val="003E1CE6"/>
    <w:rsid w:val="003E6F60"/>
    <w:rsid w:val="003F2C6C"/>
    <w:rsid w:val="003F7641"/>
    <w:rsid w:val="00400121"/>
    <w:rsid w:val="00402DDA"/>
    <w:rsid w:val="00405EA9"/>
    <w:rsid w:val="00406050"/>
    <w:rsid w:val="00414D2B"/>
    <w:rsid w:val="00425FC2"/>
    <w:rsid w:val="004269F5"/>
    <w:rsid w:val="00433EF8"/>
    <w:rsid w:val="00437FCA"/>
    <w:rsid w:val="00450AA3"/>
    <w:rsid w:val="00450E02"/>
    <w:rsid w:val="004568E8"/>
    <w:rsid w:val="00462AE0"/>
    <w:rsid w:val="00463856"/>
    <w:rsid w:val="00464DE4"/>
    <w:rsid w:val="00470B3D"/>
    <w:rsid w:val="0047425F"/>
    <w:rsid w:val="004754CA"/>
    <w:rsid w:val="00484ED7"/>
    <w:rsid w:val="0048637C"/>
    <w:rsid w:val="004958F5"/>
    <w:rsid w:val="0049675C"/>
    <w:rsid w:val="004A6A2B"/>
    <w:rsid w:val="004B2D48"/>
    <w:rsid w:val="004B4076"/>
    <w:rsid w:val="004B5347"/>
    <w:rsid w:val="004B64EE"/>
    <w:rsid w:val="004C31E8"/>
    <w:rsid w:val="004C4E85"/>
    <w:rsid w:val="004C69F8"/>
    <w:rsid w:val="004C7CB4"/>
    <w:rsid w:val="004D3095"/>
    <w:rsid w:val="004D3E5A"/>
    <w:rsid w:val="004D457E"/>
    <w:rsid w:val="004E2BBD"/>
    <w:rsid w:val="004E68E6"/>
    <w:rsid w:val="004F3363"/>
    <w:rsid w:val="004F4663"/>
    <w:rsid w:val="004F47DA"/>
    <w:rsid w:val="004F6100"/>
    <w:rsid w:val="005103E6"/>
    <w:rsid w:val="005275FF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60FF4"/>
    <w:rsid w:val="006661B5"/>
    <w:rsid w:val="0066753E"/>
    <w:rsid w:val="00667BBB"/>
    <w:rsid w:val="006778C0"/>
    <w:rsid w:val="0068407E"/>
    <w:rsid w:val="00685E75"/>
    <w:rsid w:val="00686F05"/>
    <w:rsid w:val="006A3891"/>
    <w:rsid w:val="006B1283"/>
    <w:rsid w:val="006B26DF"/>
    <w:rsid w:val="006C33B5"/>
    <w:rsid w:val="006C464D"/>
    <w:rsid w:val="006D18EA"/>
    <w:rsid w:val="006D5375"/>
    <w:rsid w:val="006E1B12"/>
    <w:rsid w:val="006E3FFC"/>
    <w:rsid w:val="006F726E"/>
    <w:rsid w:val="00706AAD"/>
    <w:rsid w:val="00707132"/>
    <w:rsid w:val="00712AA3"/>
    <w:rsid w:val="00723855"/>
    <w:rsid w:val="00725522"/>
    <w:rsid w:val="00727710"/>
    <w:rsid w:val="00730996"/>
    <w:rsid w:val="00737C7F"/>
    <w:rsid w:val="00737F6F"/>
    <w:rsid w:val="00743F92"/>
    <w:rsid w:val="0074491E"/>
    <w:rsid w:val="007471C6"/>
    <w:rsid w:val="00764B92"/>
    <w:rsid w:val="00776B84"/>
    <w:rsid w:val="00776C80"/>
    <w:rsid w:val="0078498C"/>
    <w:rsid w:val="007870CA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D45F6"/>
    <w:rsid w:val="007D5B5C"/>
    <w:rsid w:val="007E3C94"/>
    <w:rsid w:val="007E48BF"/>
    <w:rsid w:val="008169D6"/>
    <w:rsid w:val="0082043E"/>
    <w:rsid w:val="0082487A"/>
    <w:rsid w:val="00827ECE"/>
    <w:rsid w:val="008304EE"/>
    <w:rsid w:val="00830BC2"/>
    <w:rsid w:val="00831F33"/>
    <w:rsid w:val="00837633"/>
    <w:rsid w:val="008427E3"/>
    <w:rsid w:val="008433CB"/>
    <w:rsid w:val="00843B7B"/>
    <w:rsid w:val="00843C29"/>
    <w:rsid w:val="008444AC"/>
    <w:rsid w:val="008460E0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86632"/>
    <w:rsid w:val="008876C9"/>
    <w:rsid w:val="00890EC5"/>
    <w:rsid w:val="00893948"/>
    <w:rsid w:val="00894B2B"/>
    <w:rsid w:val="00894F47"/>
    <w:rsid w:val="008A1B6D"/>
    <w:rsid w:val="008A59EF"/>
    <w:rsid w:val="008A749C"/>
    <w:rsid w:val="008B17C2"/>
    <w:rsid w:val="008D4CAD"/>
    <w:rsid w:val="008D58F6"/>
    <w:rsid w:val="008E0000"/>
    <w:rsid w:val="008E2247"/>
    <w:rsid w:val="008E2C41"/>
    <w:rsid w:val="008F1B5F"/>
    <w:rsid w:val="008F2813"/>
    <w:rsid w:val="008F285B"/>
    <w:rsid w:val="008F6C4F"/>
    <w:rsid w:val="00903537"/>
    <w:rsid w:val="00904704"/>
    <w:rsid w:val="009064DC"/>
    <w:rsid w:val="00910A81"/>
    <w:rsid w:val="00913D49"/>
    <w:rsid w:val="0092084C"/>
    <w:rsid w:val="00920A14"/>
    <w:rsid w:val="00921118"/>
    <w:rsid w:val="00926B49"/>
    <w:rsid w:val="00930641"/>
    <w:rsid w:val="00930B28"/>
    <w:rsid w:val="00931683"/>
    <w:rsid w:val="009346DA"/>
    <w:rsid w:val="00935FC8"/>
    <w:rsid w:val="009418B4"/>
    <w:rsid w:val="00953C27"/>
    <w:rsid w:val="00955AE5"/>
    <w:rsid w:val="009564D8"/>
    <w:rsid w:val="00962D11"/>
    <w:rsid w:val="00967809"/>
    <w:rsid w:val="009773CB"/>
    <w:rsid w:val="009850C1"/>
    <w:rsid w:val="009936EA"/>
    <w:rsid w:val="0099483B"/>
    <w:rsid w:val="0099594D"/>
    <w:rsid w:val="00996B82"/>
    <w:rsid w:val="009A0614"/>
    <w:rsid w:val="009A297A"/>
    <w:rsid w:val="009A62C9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A00A8A"/>
    <w:rsid w:val="00A0251B"/>
    <w:rsid w:val="00A038FE"/>
    <w:rsid w:val="00A050BF"/>
    <w:rsid w:val="00A055CE"/>
    <w:rsid w:val="00A06CD1"/>
    <w:rsid w:val="00A07424"/>
    <w:rsid w:val="00A1329F"/>
    <w:rsid w:val="00A1331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E548E"/>
    <w:rsid w:val="00AF4501"/>
    <w:rsid w:val="00B01078"/>
    <w:rsid w:val="00B0788D"/>
    <w:rsid w:val="00B07B23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763C"/>
    <w:rsid w:val="00B62C31"/>
    <w:rsid w:val="00B65D28"/>
    <w:rsid w:val="00B67A35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B13"/>
    <w:rsid w:val="00BC4197"/>
    <w:rsid w:val="00BC6FC2"/>
    <w:rsid w:val="00BD3B71"/>
    <w:rsid w:val="00BD4863"/>
    <w:rsid w:val="00BE2F1B"/>
    <w:rsid w:val="00BE7E27"/>
    <w:rsid w:val="00BF7F2C"/>
    <w:rsid w:val="00C01812"/>
    <w:rsid w:val="00C14578"/>
    <w:rsid w:val="00C155FE"/>
    <w:rsid w:val="00C2335A"/>
    <w:rsid w:val="00C2430F"/>
    <w:rsid w:val="00C308F1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31E2"/>
    <w:rsid w:val="00DA211F"/>
    <w:rsid w:val="00DA6632"/>
    <w:rsid w:val="00DB2F20"/>
    <w:rsid w:val="00DB3C3C"/>
    <w:rsid w:val="00DB4CD0"/>
    <w:rsid w:val="00DC77E7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5221"/>
    <w:rsid w:val="00E4155C"/>
    <w:rsid w:val="00E41C01"/>
    <w:rsid w:val="00E464B0"/>
    <w:rsid w:val="00E475D0"/>
    <w:rsid w:val="00E502D2"/>
    <w:rsid w:val="00E50726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59FA"/>
    <w:rsid w:val="00F40AA0"/>
    <w:rsid w:val="00F500D2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897"/>
    <w:rsid w:val="00F71D09"/>
    <w:rsid w:val="00F762EC"/>
    <w:rsid w:val="00F77862"/>
    <w:rsid w:val="00F82BE9"/>
    <w:rsid w:val="00F82F47"/>
    <w:rsid w:val="00F860B2"/>
    <w:rsid w:val="00F9288B"/>
    <w:rsid w:val="00FA0BD7"/>
    <w:rsid w:val="00FA0E85"/>
    <w:rsid w:val="00FA53F7"/>
    <w:rsid w:val="00FA69D0"/>
    <w:rsid w:val="00FB08B6"/>
    <w:rsid w:val="00FB4279"/>
    <w:rsid w:val="00FB4ECF"/>
    <w:rsid w:val="00FB75C1"/>
    <w:rsid w:val="00FC0D09"/>
    <w:rsid w:val="00FC7932"/>
    <w:rsid w:val="00FD3A75"/>
    <w:rsid w:val="00FD3C20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AA54-8CF8-423C-866A-57B9EEB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</cp:lastModifiedBy>
  <cp:revision>5</cp:revision>
  <cp:lastPrinted>2014-02-03T12:43:00Z</cp:lastPrinted>
  <dcterms:created xsi:type="dcterms:W3CDTF">2014-04-03T13:51:00Z</dcterms:created>
  <dcterms:modified xsi:type="dcterms:W3CDTF">2014-04-03T17:24:00Z</dcterms:modified>
</cp:coreProperties>
</file>