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bookmarkStart w:id="0" w:name="_GoBack"/>
      <w:bookmarkEnd w:id="0"/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A16374">
        <w:rPr>
          <w:sz w:val="28"/>
          <w:szCs w:val="28"/>
          <w:lang w:val="da-DK"/>
        </w:rPr>
        <w:t>11</w:t>
      </w:r>
      <w:r w:rsidR="0003131C">
        <w:rPr>
          <w:sz w:val="28"/>
          <w:szCs w:val="28"/>
          <w:lang w:val="da-DK"/>
        </w:rPr>
        <w:t>.</w:t>
      </w:r>
      <w:r w:rsidR="00A16374">
        <w:rPr>
          <w:sz w:val="28"/>
          <w:szCs w:val="28"/>
          <w:lang w:val="da-DK"/>
        </w:rPr>
        <w:t>6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657ED4">
        <w:rPr>
          <w:rFonts w:ascii="Arial" w:hAnsi="Arial" w:cs="Arial"/>
          <w:b/>
          <w:lang w:val="da-DK"/>
        </w:rPr>
        <w:t>14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B55448">
        <w:rPr>
          <w:rFonts w:ascii="Arial" w:hAnsi="Arial" w:cs="Arial"/>
          <w:b/>
          <w:lang w:val="da-DK"/>
        </w:rPr>
        <w:t>ale 2.119</w:t>
      </w:r>
      <w:r w:rsidR="006718E5">
        <w:rPr>
          <w:rFonts w:ascii="Arial" w:hAnsi="Arial" w:cs="Arial"/>
          <w:b/>
          <w:lang w:val="da-DK"/>
        </w:rPr>
        <w:t xml:space="preserve"> KS </w:t>
      </w:r>
      <w:r w:rsidR="007E3C94" w:rsidRPr="007E3C94">
        <w:rPr>
          <w:rFonts w:ascii="Arial" w:hAnsi="Arial" w:cs="Arial"/>
          <w:b/>
          <w:lang w:val="da-DK"/>
        </w:rPr>
        <w:t>3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FB1E9B" w:rsidRDefault="00FB1E9B" w:rsidP="00AD7B8B">
      <w:pPr>
        <w:pStyle w:val="Brdtekst"/>
        <w:spacing w:after="0"/>
        <w:jc w:val="center"/>
        <w:rPr>
          <w:rFonts w:ascii="Arial" w:hAnsi="Arial" w:cs="Arial"/>
          <w:b/>
          <w:u w:val="single"/>
          <w:lang w:val="da-DK"/>
        </w:rPr>
      </w:pPr>
      <w:r>
        <w:rPr>
          <w:rFonts w:ascii="Arial" w:hAnsi="Arial" w:cs="Arial"/>
          <w:b/>
          <w:u w:val="single"/>
          <w:lang w:val="da-DK"/>
        </w:rPr>
        <w:t xml:space="preserve">OBS: Bemærk </w:t>
      </w:r>
      <w:r w:rsidR="00204EF1">
        <w:rPr>
          <w:rFonts w:ascii="Arial" w:hAnsi="Arial" w:cs="Arial"/>
          <w:b/>
          <w:u w:val="single"/>
          <w:lang w:val="da-DK"/>
        </w:rPr>
        <w:t>møde</w:t>
      </w:r>
      <w:r w:rsidR="009374F6">
        <w:rPr>
          <w:rFonts w:ascii="Arial" w:hAnsi="Arial" w:cs="Arial"/>
          <w:b/>
          <w:u w:val="single"/>
          <w:lang w:val="da-DK"/>
        </w:rPr>
        <w:t>ts start og slut</w:t>
      </w:r>
      <w:r w:rsidR="00204EF1">
        <w:rPr>
          <w:rFonts w:ascii="Arial" w:hAnsi="Arial" w:cs="Arial"/>
          <w:b/>
          <w:u w:val="single"/>
          <w:lang w:val="da-DK"/>
        </w:rPr>
        <w:t>tidspunkte</w:t>
      </w:r>
      <w:r w:rsidR="009374F6">
        <w:rPr>
          <w:rFonts w:ascii="Arial" w:hAnsi="Arial" w:cs="Arial"/>
          <w:b/>
          <w:u w:val="single"/>
          <w:lang w:val="da-DK"/>
        </w:rPr>
        <w:t>r</w:t>
      </w:r>
    </w:p>
    <w:p w:rsidR="00AD7B8B" w:rsidRPr="00AD7B8B" w:rsidRDefault="00FB1E9B" w:rsidP="00AD7B8B">
      <w:pPr>
        <w:pStyle w:val="Brdtekst"/>
        <w:spacing w:after="0"/>
        <w:jc w:val="center"/>
        <w:rPr>
          <w:rFonts w:ascii="Arial" w:hAnsi="Arial" w:cs="Arial"/>
          <w:b/>
          <w:u w:val="single"/>
          <w:lang w:val="da-DK"/>
        </w:rPr>
      </w:pPr>
      <w:r>
        <w:rPr>
          <w:rFonts w:ascii="Arial" w:hAnsi="Arial" w:cs="Arial"/>
          <w:b/>
          <w:u w:val="single"/>
          <w:lang w:val="da-DK"/>
        </w:rPr>
        <w:t xml:space="preserve">Der vil være </w:t>
      </w:r>
      <w:r w:rsidR="004E52BF">
        <w:rPr>
          <w:rFonts w:ascii="Arial" w:hAnsi="Arial" w:cs="Arial"/>
          <w:b/>
          <w:u w:val="single"/>
          <w:lang w:val="da-DK"/>
        </w:rPr>
        <w:t>sandwich og kage til mødet.</w:t>
      </w:r>
    </w:p>
    <w:p w:rsidR="00AD7B8B" w:rsidRPr="00DE2C49" w:rsidRDefault="00AD7B8B" w:rsidP="00DE2C49">
      <w:pPr>
        <w:pStyle w:val="Brdtekst"/>
        <w:rPr>
          <w:lang w:val="da-DK"/>
        </w:rPr>
      </w:pPr>
    </w:p>
    <w:p w:rsidR="00D117DE" w:rsidRPr="003A3CD9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</w:p>
    <w:p w:rsidR="00191557" w:rsidRPr="00253901" w:rsidRDefault="00191557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Godkendelse af semesterplaner E14</w:t>
      </w:r>
      <w:r w:rsidR="00B55448">
        <w:rPr>
          <w:rFonts w:ascii="Arial Narrow" w:hAnsi="Arial Narrow" w:cs="Arial"/>
        </w:rPr>
        <w:t xml:space="preserve"> –</w:t>
      </w:r>
      <w:r w:rsidR="00F50BA1">
        <w:rPr>
          <w:rFonts w:ascii="Arial Narrow" w:hAnsi="Arial Narrow" w:cs="Arial"/>
        </w:rPr>
        <w:t xml:space="preserve"> 1, 3, 5, 7, og 9 semester (</w:t>
      </w:r>
      <w:r w:rsidR="00AD7B8B">
        <w:rPr>
          <w:rFonts w:ascii="Arial Narrow" w:hAnsi="Arial Narrow" w:cs="Arial"/>
        </w:rPr>
        <w:t>bilag</w:t>
      </w:r>
      <w:r w:rsidR="00F50BA1">
        <w:rPr>
          <w:rFonts w:ascii="Arial Narrow" w:hAnsi="Arial Narrow" w:cs="Arial"/>
        </w:rPr>
        <w:t xml:space="preserve"> </w:t>
      </w:r>
      <w:r w:rsidR="0010706B">
        <w:rPr>
          <w:rFonts w:ascii="Arial Narrow" w:hAnsi="Arial Narrow" w:cs="Arial"/>
        </w:rPr>
        <w:t>1</w:t>
      </w:r>
      <w:r w:rsidR="00F50BA1">
        <w:rPr>
          <w:rFonts w:ascii="Arial Narrow" w:hAnsi="Arial Narrow" w:cs="Arial"/>
        </w:rPr>
        <w:t>)</w:t>
      </w:r>
    </w:p>
    <w:p w:rsidR="003E2874" w:rsidRDefault="003E2874" w:rsidP="003E2874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Fremmøde i Valgfag</w:t>
      </w:r>
    </w:p>
    <w:p w:rsidR="00351738" w:rsidRPr="009374F6" w:rsidRDefault="00351738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 w:rsidRPr="009374F6">
        <w:rPr>
          <w:rFonts w:ascii="Arial Narrow" w:hAnsi="Arial Narrow"/>
          <w:lang w:val="da-DK"/>
        </w:rPr>
        <w:t>Akkreditering</w:t>
      </w:r>
      <w:r w:rsidR="009374F6" w:rsidRPr="009374F6">
        <w:rPr>
          <w:rFonts w:ascii="Arial Narrow" w:hAnsi="Arial Narrow"/>
          <w:lang w:val="da-DK"/>
        </w:rPr>
        <w:t>s</w:t>
      </w:r>
      <w:r w:rsidRPr="009374F6">
        <w:rPr>
          <w:rFonts w:ascii="Arial Narrow" w:hAnsi="Arial Narrow"/>
          <w:lang w:val="da-DK"/>
        </w:rPr>
        <w:t xml:space="preserve"> rapport</w:t>
      </w:r>
      <w:r w:rsidR="00B55448" w:rsidRPr="009374F6">
        <w:rPr>
          <w:rFonts w:ascii="Arial Narrow" w:hAnsi="Arial Narrow"/>
          <w:lang w:val="da-DK"/>
        </w:rPr>
        <w:t xml:space="preserve"> (bilag eftersendes</w:t>
      </w:r>
      <w:r w:rsidR="009374F6" w:rsidRPr="009374F6">
        <w:rPr>
          <w:rFonts w:ascii="Arial Narrow" w:hAnsi="Arial Narrow"/>
          <w:lang w:val="da-DK"/>
        </w:rPr>
        <w:t xml:space="preserve"> fredag</w:t>
      </w:r>
      <w:r w:rsidR="00B55448" w:rsidRPr="009374F6">
        <w:rPr>
          <w:rFonts w:ascii="Arial Narrow" w:hAnsi="Arial Narrow"/>
          <w:lang w:val="da-DK"/>
        </w:rPr>
        <w:t>)</w:t>
      </w:r>
      <w:r w:rsidR="00A80D95" w:rsidRPr="009374F6">
        <w:rPr>
          <w:rFonts w:ascii="Arial Narrow" w:hAnsi="Arial Narrow"/>
          <w:lang w:val="da-DK"/>
        </w:rPr>
        <w:t xml:space="preserve"> </w:t>
      </w:r>
    </w:p>
    <w:p w:rsidR="00351738" w:rsidRPr="00883760" w:rsidRDefault="00351738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 w:rsidRPr="00351738">
        <w:rPr>
          <w:rFonts w:ascii="Arial Narrow" w:hAnsi="Arial Narrow"/>
          <w:lang w:val="da-DK"/>
        </w:rPr>
        <w:t>Opfølgning på sidste møde med aftagerpanelet</w:t>
      </w:r>
      <w:r w:rsidR="003F1E41">
        <w:rPr>
          <w:rFonts w:ascii="Arial Narrow" w:hAnsi="Arial Narrow"/>
          <w:lang w:val="da-DK"/>
        </w:rPr>
        <w:t xml:space="preserve"> </w:t>
      </w:r>
      <w:r w:rsidR="0016304B">
        <w:rPr>
          <w:rFonts w:ascii="Arial Narrow" w:hAnsi="Arial Narrow"/>
          <w:lang w:val="da-DK"/>
        </w:rPr>
        <w:t>(</w:t>
      </w:r>
      <w:r w:rsidR="0016304B">
        <w:rPr>
          <w:rFonts w:ascii="Arial Narrow" w:hAnsi="Arial Narrow"/>
          <w:i/>
          <w:lang w:val="da-DK"/>
        </w:rPr>
        <w:t>v/Hanne D. Keller)</w:t>
      </w:r>
    </w:p>
    <w:p w:rsidR="00883760" w:rsidRDefault="00883760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 w:rsidRPr="00883760">
        <w:rPr>
          <w:rFonts w:ascii="Arial Narrow" w:hAnsi="Arial Narrow"/>
          <w:lang w:val="da-DK"/>
        </w:rPr>
        <w:t xml:space="preserve">Studienævnsrapporten (bilag </w:t>
      </w:r>
      <w:r w:rsidR="00494B76">
        <w:rPr>
          <w:rFonts w:ascii="Arial Narrow" w:hAnsi="Arial Narrow"/>
          <w:lang w:val="da-DK"/>
        </w:rPr>
        <w:t>2</w:t>
      </w:r>
      <w:r w:rsidRPr="00883760">
        <w:rPr>
          <w:rFonts w:ascii="Arial Narrow" w:hAnsi="Arial Narrow"/>
          <w:lang w:val="da-DK"/>
        </w:rPr>
        <w:t>)</w:t>
      </w:r>
    </w:p>
    <w:p w:rsidR="00883760" w:rsidRPr="00883760" w:rsidRDefault="00883760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Optagelsestal på uddannelsen (nedsættelse af udvalg)</w:t>
      </w:r>
    </w:p>
    <w:p w:rsidR="00883760" w:rsidRDefault="00883760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 xml:space="preserve">Procedure for evaluering (bilag </w:t>
      </w:r>
      <w:r w:rsidR="00494B76">
        <w:rPr>
          <w:rFonts w:ascii="Arial Narrow" w:hAnsi="Arial Narrow"/>
          <w:lang w:val="da-DK"/>
        </w:rPr>
        <w:t>3</w:t>
      </w:r>
      <w:r>
        <w:rPr>
          <w:rFonts w:ascii="Arial Narrow" w:hAnsi="Arial Narrow"/>
          <w:lang w:val="da-DK"/>
        </w:rPr>
        <w:t>)</w:t>
      </w:r>
    </w:p>
    <w:p w:rsidR="00883760" w:rsidRDefault="00883760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Revidering af køreplan for BASO revision og censorformandskabets kommentarer til studieordningerne</w:t>
      </w:r>
      <w:r w:rsidR="0010706B">
        <w:rPr>
          <w:rFonts w:ascii="Arial Narrow" w:hAnsi="Arial Narrow"/>
          <w:lang w:val="da-DK"/>
        </w:rPr>
        <w:t xml:space="preserve"> (bilag 4)</w:t>
      </w:r>
    </w:p>
    <w:p w:rsidR="00A80D95" w:rsidRDefault="00A80D95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Studiemiljøvurderingen</w:t>
      </w:r>
      <w:r w:rsidR="0010706B">
        <w:rPr>
          <w:rFonts w:ascii="Arial Narrow" w:hAnsi="Arial Narrow"/>
          <w:lang w:val="da-DK"/>
        </w:rPr>
        <w:t xml:space="preserve"> (bilag 5</w:t>
      </w:r>
      <w:r w:rsidR="0070235E">
        <w:rPr>
          <w:rFonts w:ascii="Arial Narrow" w:hAnsi="Arial Narrow"/>
          <w:lang w:val="da-DK"/>
        </w:rPr>
        <w:t>)</w:t>
      </w:r>
    </w:p>
    <w:p w:rsidR="00A80D95" w:rsidRPr="00351738" w:rsidRDefault="00A80D95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Dimitten</w:t>
      </w:r>
      <w:r w:rsidR="009374F6">
        <w:rPr>
          <w:rFonts w:ascii="Arial Narrow" w:hAnsi="Arial Narrow"/>
          <w:lang w:val="da-DK"/>
        </w:rPr>
        <w:t>d</w:t>
      </w:r>
      <w:r>
        <w:rPr>
          <w:rFonts w:ascii="Arial Narrow" w:hAnsi="Arial Narrow"/>
          <w:lang w:val="da-DK"/>
        </w:rPr>
        <w:t>undersøgelsen (</w:t>
      </w:r>
      <w:r w:rsidR="00494B76">
        <w:rPr>
          <w:rFonts w:ascii="Arial Narrow" w:hAnsi="Arial Narrow"/>
          <w:lang w:val="da-DK"/>
        </w:rPr>
        <w:t>bilag eftersendes</w:t>
      </w:r>
      <w:r w:rsidRPr="00A80D95">
        <w:rPr>
          <w:rFonts w:ascii="Arial Narrow" w:hAnsi="Arial Narrow"/>
          <w:i/>
          <w:lang w:val="da-DK"/>
        </w:rPr>
        <w:t>)</w:t>
      </w:r>
    </w:p>
    <w:p w:rsidR="00351738" w:rsidRDefault="00351738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 w:rsidRPr="00351738">
        <w:rPr>
          <w:rFonts w:ascii="Arial Narrow" w:hAnsi="Arial Narrow"/>
          <w:lang w:val="da-DK"/>
        </w:rPr>
        <w:t>Censorrapport 2013 samt fremtidig procedure for behandling af censorrapporter i studienævnet</w:t>
      </w:r>
      <w:r w:rsidR="00283507">
        <w:rPr>
          <w:rFonts w:ascii="Arial Narrow" w:hAnsi="Arial Narrow"/>
          <w:lang w:val="da-DK"/>
        </w:rPr>
        <w:t xml:space="preserve"> (</w:t>
      </w:r>
      <w:r w:rsidR="00E8260D">
        <w:rPr>
          <w:rFonts w:ascii="Arial Narrow" w:hAnsi="Arial Narrow"/>
          <w:lang w:val="da-DK"/>
        </w:rPr>
        <w:t>bilag</w:t>
      </w:r>
      <w:r w:rsidR="0010706B">
        <w:rPr>
          <w:rFonts w:ascii="Arial Narrow" w:hAnsi="Arial Narrow"/>
          <w:lang w:val="da-DK"/>
        </w:rPr>
        <w:t xml:space="preserve"> 6</w:t>
      </w:r>
      <w:r w:rsidR="00E8260D">
        <w:rPr>
          <w:rFonts w:ascii="Arial Narrow" w:hAnsi="Arial Narrow"/>
          <w:lang w:val="da-DK"/>
        </w:rPr>
        <w:t>)</w:t>
      </w:r>
    </w:p>
    <w:p w:rsidR="00A80D95" w:rsidRDefault="00A80D95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Optag af gæstestuderende på enkeltfag og BA</w:t>
      </w:r>
      <w:r w:rsidR="00C31C3B">
        <w:rPr>
          <w:rFonts w:ascii="Arial Narrow" w:hAnsi="Arial Narrow"/>
          <w:lang w:val="da-DK"/>
        </w:rPr>
        <w:t xml:space="preserve"> (bilag 7)</w:t>
      </w:r>
    </w:p>
    <w:p w:rsidR="00142E41" w:rsidRPr="00351738" w:rsidRDefault="00142E41" w:rsidP="007301CE">
      <w:pPr>
        <w:pStyle w:val="Listeafsnit"/>
        <w:numPr>
          <w:ilvl w:val="0"/>
          <w:numId w:val="44"/>
        </w:numPr>
        <w:suppressAutoHyphens w:val="0"/>
        <w:spacing w:line="276" w:lineRule="auto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 xml:space="preserve">Opfølgning på </w:t>
      </w:r>
      <w:r w:rsidR="00A80D95">
        <w:rPr>
          <w:rFonts w:ascii="Arial Narrow" w:hAnsi="Arial Narrow"/>
          <w:lang w:val="da-DK"/>
        </w:rPr>
        <w:t>frafald af studerende – rapport (</w:t>
      </w:r>
      <w:r w:rsidR="00494B76">
        <w:rPr>
          <w:rFonts w:ascii="Arial Narrow" w:hAnsi="Arial Narrow"/>
          <w:i/>
          <w:lang w:val="da-DK"/>
        </w:rPr>
        <w:t>bilag efter</w:t>
      </w:r>
      <w:r w:rsidR="00A80D95" w:rsidRPr="00A80D95">
        <w:rPr>
          <w:rFonts w:ascii="Arial Narrow" w:hAnsi="Arial Narrow"/>
          <w:i/>
          <w:lang w:val="da-DK"/>
        </w:rPr>
        <w:t>sende</w:t>
      </w:r>
      <w:r w:rsidR="00494B76">
        <w:rPr>
          <w:rFonts w:ascii="Arial Narrow" w:hAnsi="Arial Narrow"/>
          <w:i/>
          <w:lang w:val="da-DK"/>
        </w:rPr>
        <w:t>s</w:t>
      </w:r>
      <w:r w:rsidR="00A80D95" w:rsidRPr="00A80D95">
        <w:rPr>
          <w:rFonts w:ascii="Arial Narrow" w:hAnsi="Arial Narrow"/>
          <w:i/>
          <w:lang w:val="da-DK"/>
        </w:rPr>
        <w:t>)</w:t>
      </w:r>
    </w:p>
    <w:p w:rsidR="00950E13" w:rsidRDefault="00950E13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Nyt fra skolen og sekretariatet</w:t>
      </w:r>
    </w:p>
    <w:p w:rsidR="009F3B59" w:rsidRPr="003A3CD9" w:rsidRDefault="009F3B5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Evt.</w:t>
      </w:r>
    </w:p>
    <w:p w:rsidR="00764B92" w:rsidRDefault="00764B92" w:rsidP="007301CE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B7" w:rsidRDefault="006B39B7">
      <w:r>
        <w:separator/>
      </w:r>
    </w:p>
  </w:endnote>
  <w:endnote w:type="continuationSeparator" w:id="0">
    <w:p w:rsidR="006B39B7" w:rsidRDefault="006B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B7" w:rsidRDefault="006B39B7">
      <w:r>
        <w:separator/>
      </w:r>
    </w:p>
  </w:footnote>
  <w:footnote w:type="continuationSeparator" w:id="0">
    <w:p w:rsidR="006B39B7" w:rsidRDefault="006B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CD3038C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74"/>
    <w:rsid w:val="000A1296"/>
    <w:rsid w:val="000A2681"/>
    <w:rsid w:val="000A3542"/>
    <w:rsid w:val="000A359B"/>
    <w:rsid w:val="000A6DBA"/>
    <w:rsid w:val="000B565E"/>
    <w:rsid w:val="000C7568"/>
    <w:rsid w:val="000D0F8C"/>
    <w:rsid w:val="000E1607"/>
    <w:rsid w:val="000E762B"/>
    <w:rsid w:val="000F22F2"/>
    <w:rsid w:val="000F4045"/>
    <w:rsid w:val="0010706B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7CB9"/>
    <w:rsid w:val="001814C6"/>
    <w:rsid w:val="00191557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73A4"/>
    <w:rsid w:val="0034627A"/>
    <w:rsid w:val="00346340"/>
    <w:rsid w:val="00351738"/>
    <w:rsid w:val="003632DE"/>
    <w:rsid w:val="00364833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6F60"/>
    <w:rsid w:val="003F1E41"/>
    <w:rsid w:val="003F2C6C"/>
    <w:rsid w:val="003F7641"/>
    <w:rsid w:val="00400121"/>
    <w:rsid w:val="00402DDA"/>
    <w:rsid w:val="00405EA9"/>
    <w:rsid w:val="00406050"/>
    <w:rsid w:val="00414D2B"/>
    <w:rsid w:val="00425FC2"/>
    <w:rsid w:val="004269F5"/>
    <w:rsid w:val="00433EF8"/>
    <w:rsid w:val="00437FCA"/>
    <w:rsid w:val="00450AA3"/>
    <w:rsid w:val="00450E02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2D48"/>
    <w:rsid w:val="004B4076"/>
    <w:rsid w:val="004B5347"/>
    <w:rsid w:val="004B64EE"/>
    <w:rsid w:val="004C00AD"/>
    <w:rsid w:val="004C31E8"/>
    <w:rsid w:val="004C4E85"/>
    <w:rsid w:val="004C69F8"/>
    <w:rsid w:val="004C7CB4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B1283"/>
    <w:rsid w:val="006B26DF"/>
    <w:rsid w:val="006B39B7"/>
    <w:rsid w:val="006C33B5"/>
    <w:rsid w:val="006C464D"/>
    <w:rsid w:val="006D18EA"/>
    <w:rsid w:val="006D5375"/>
    <w:rsid w:val="006E1B12"/>
    <w:rsid w:val="006E3FFC"/>
    <w:rsid w:val="006F3326"/>
    <w:rsid w:val="006F726E"/>
    <w:rsid w:val="0070235E"/>
    <w:rsid w:val="00706AAD"/>
    <w:rsid w:val="00707132"/>
    <w:rsid w:val="00712AA3"/>
    <w:rsid w:val="00723691"/>
    <w:rsid w:val="00723855"/>
    <w:rsid w:val="00725522"/>
    <w:rsid w:val="00727710"/>
    <w:rsid w:val="007301CE"/>
    <w:rsid w:val="00730996"/>
    <w:rsid w:val="00737C7F"/>
    <w:rsid w:val="00737F6F"/>
    <w:rsid w:val="00743F92"/>
    <w:rsid w:val="0074491E"/>
    <w:rsid w:val="007471C6"/>
    <w:rsid w:val="00764B92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7633"/>
    <w:rsid w:val="008427E3"/>
    <w:rsid w:val="008433CB"/>
    <w:rsid w:val="00843B7B"/>
    <w:rsid w:val="00843C29"/>
    <w:rsid w:val="008444AC"/>
    <w:rsid w:val="008460E0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7785A"/>
    <w:rsid w:val="00883760"/>
    <w:rsid w:val="00886632"/>
    <w:rsid w:val="008876C9"/>
    <w:rsid w:val="00890EC5"/>
    <w:rsid w:val="00893948"/>
    <w:rsid w:val="00894B2B"/>
    <w:rsid w:val="00894F47"/>
    <w:rsid w:val="008A1B6D"/>
    <w:rsid w:val="008A4C98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4704"/>
    <w:rsid w:val="009064DC"/>
    <w:rsid w:val="00910A81"/>
    <w:rsid w:val="00913D49"/>
    <w:rsid w:val="00916494"/>
    <w:rsid w:val="0092084C"/>
    <w:rsid w:val="00920A14"/>
    <w:rsid w:val="00921118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2C44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A8A"/>
    <w:rsid w:val="00A0251B"/>
    <w:rsid w:val="00A038FE"/>
    <w:rsid w:val="00A050BF"/>
    <w:rsid w:val="00A055CE"/>
    <w:rsid w:val="00A06CD1"/>
    <w:rsid w:val="00A07424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B13"/>
    <w:rsid w:val="00BC4197"/>
    <w:rsid w:val="00BC6FC2"/>
    <w:rsid w:val="00BD3B71"/>
    <w:rsid w:val="00BD4863"/>
    <w:rsid w:val="00BE2F1B"/>
    <w:rsid w:val="00BE7E27"/>
    <w:rsid w:val="00BE7F8E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55185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5221"/>
    <w:rsid w:val="00E4155C"/>
    <w:rsid w:val="00E41C01"/>
    <w:rsid w:val="00E464B0"/>
    <w:rsid w:val="00E475D0"/>
    <w:rsid w:val="00E502D2"/>
    <w:rsid w:val="00E50726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897"/>
    <w:rsid w:val="00F71D09"/>
    <w:rsid w:val="00F762EC"/>
    <w:rsid w:val="00F77862"/>
    <w:rsid w:val="00F82BE9"/>
    <w:rsid w:val="00F82F47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ECF"/>
    <w:rsid w:val="00FB75C1"/>
    <w:rsid w:val="00FC0D09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E657-6954-4166-89C5-7CCBB94C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Lund Jensen</cp:lastModifiedBy>
  <cp:revision>2</cp:revision>
  <cp:lastPrinted>2014-05-07T07:50:00Z</cp:lastPrinted>
  <dcterms:created xsi:type="dcterms:W3CDTF">2014-08-06T07:34:00Z</dcterms:created>
  <dcterms:modified xsi:type="dcterms:W3CDTF">2014-08-06T07:34:00Z</dcterms:modified>
</cp:coreProperties>
</file>