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</w:p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03131C">
        <w:rPr>
          <w:sz w:val="28"/>
          <w:szCs w:val="28"/>
          <w:lang w:val="da-DK"/>
        </w:rPr>
        <w:t xml:space="preserve">onsdag den </w:t>
      </w:r>
      <w:r w:rsidR="00D92F96">
        <w:rPr>
          <w:sz w:val="28"/>
          <w:szCs w:val="28"/>
          <w:lang w:val="da-DK"/>
        </w:rPr>
        <w:t>13</w:t>
      </w:r>
      <w:r w:rsidR="0003131C">
        <w:rPr>
          <w:sz w:val="28"/>
          <w:szCs w:val="28"/>
          <w:lang w:val="da-DK"/>
        </w:rPr>
        <w:t>.</w:t>
      </w:r>
      <w:r w:rsidR="00D92F96">
        <w:rPr>
          <w:sz w:val="28"/>
          <w:szCs w:val="28"/>
          <w:lang w:val="da-DK"/>
        </w:rPr>
        <w:t>8</w:t>
      </w:r>
      <w:r w:rsidR="0003131C">
        <w:rPr>
          <w:sz w:val="28"/>
          <w:szCs w:val="28"/>
          <w:lang w:val="da-DK"/>
        </w:rPr>
        <w:t>.2014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2B0B76" w:rsidRDefault="00CD0A4F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 xml:space="preserve">Kl. </w:t>
      </w:r>
      <w:r w:rsidR="005666F2">
        <w:rPr>
          <w:rFonts w:ascii="Arial" w:hAnsi="Arial" w:cs="Arial"/>
          <w:b/>
          <w:lang w:val="da-DK"/>
        </w:rPr>
        <w:t>09.30</w:t>
      </w:r>
      <w:r w:rsidR="002B0B76" w:rsidRPr="00E819EF">
        <w:rPr>
          <w:rFonts w:ascii="Arial" w:hAnsi="Arial" w:cs="Arial"/>
          <w:b/>
          <w:lang w:val="da-DK"/>
        </w:rPr>
        <w:t>-</w:t>
      </w:r>
      <w:r w:rsidR="00D92F96">
        <w:rPr>
          <w:rFonts w:ascii="Arial" w:hAnsi="Arial" w:cs="Arial"/>
          <w:b/>
          <w:lang w:val="da-DK"/>
        </w:rPr>
        <w:t>12</w:t>
      </w:r>
      <w:r w:rsidR="002760E0" w:rsidRPr="00E819EF">
        <w:rPr>
          <w:rFonts w:ascii="Arial" w:hAnsi="Arial" w:cs="Arial"/>
          <w:b/>
          <w:lang w:val="da-DK"/>
        </w:rPr>
        <w:t>.</w:t>
      </w:r>
      <w:r w:rsidR="004D3E5A">
        <w:rPr>
          <w:rFonts w:ascii="Arial" w:hAnsi="Arial" w:cs="Arial"/>
          <w:b/>
          <w:lang w:val="da-DK"/>
        </w:rPr>
        <w:t>0</w:t>
      </w:r>
      <w:r w:rsidR="002760E0" w:rsidRPr="00E819EF">
        <w:rPr>
          <w:rFonts w:ascii="Arial" w:hAnsi="Arial" w:cs="Arial"/>
          <w:b/>
          <w:lang w:val="da-DK"/>
        </w:rPr>
        <w:t>0</w:t>
      </w:r>
      <w:r w:rsidR="00B62C31">
        <w:rPr>
          <w:rFonts w:ascii="Arial" w:hAnsi="Arial" w:cs="Arial"/>
          <w:b/>
          <w:lang w:val="da-DK"/>
        </w:rPr>
        <w:t xml:space="preserve"> </w:t>
      </w:r>
      <w:r w:rsidR="00764B92">
        <w:rPr>
          <w:rFonts w:ascii="Arial" w:hAnsi="Arial" w:cs="Arial"/>
          <w:b/>
          <w:lang w:val="da-DK"/>
        </w:rPr>
        <w:t>Lok</w:t>
      </w:r>
      <w:r w:rsidR="007E5E99">
        <w:rPr>
          <w:rFonts w:ascii="Arial" w:hAnsi="Arial" w:cs="Arial"/>
          <w:b/>
          <w:lang w:val="da-DK"/>
        </w:rPr>
        <w:t>ale 1.111</w:t>
      </w:r>
      <w:r w:rsidR="006718E5">
        <w:rPr>
          <w:rFonts w:ascii="Arial" w:hAnsi="Arial" w:cs="Arial"/>
          <w:b/>
          <w:lang w:val="da-DK"/>
        </w:rPr>
        <w:t xml:space="preserve"> KS </w:t>
      </w:r>
      <w:r w:rsidR="007E3C94" w:rsidRPr="007E3C94">
        <w:rPr>
          <w:rFonts w:ascii="Arial" w:hAnsi="Arial" w:cs="Arial"/>
          <w:b/>
          <w:lang w:val="da-DK"/>
        </w:rPr>
        <w:t>3</w:t>
      </w:r>
    </w:p>
    <w:p w:rsidR="00AD7B8B" w:rsidRPr="00AD7B8B" w:rsidRDefault="00AD7B8B" w:rsidP="00DE2C49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D117DE" w:rsidRPr="003A3CD9" w:rsidRDefault="00D117DE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Godkendelse af dagsorden</w:t>
      </w:r>
    </w:p>
    <w:p w:rsidR="00D117DE" w:rsidRDefault="00D117DE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Meddelelser fra studienævnsformanden</w:t>
      </w:r>
    </w:p>
    <w:p w:rsidR="00336BA3" w:rsidRDefault="00336BA3" w:rsidP="00336BA3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Pr="00336BA3">
        <w:rPr>
          <w:rFonts w:ascii="Arial Narrow" w:hAnsi="Arial Narrow" w:cs="Arial"/>
        </w:rPr>
        <w:t>sykologi - ECTS valgfag</w:t>
      </w:r>
      <w:r w:rsidR="003645F3">
        <w:rPr>
          <w:rFonts w:ascii="Arial Narrow" w:hAnsi="Arial Narrow" w:cs="Arial"/>
        </w:rPr>
        <w:t xml:space="preserve"> </w:t>
      </w:r>
    </w:p>
    <w:p w:rsidR="009067E6" w:rsidRPr="004237E4" w:rsidRDefault="00FC6962" w:rsidP="004237E4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4237E4">
        <w:rPr>
          <w:rFonts w:ascii="Arial Narrow" w:hAnsi="Arial Narrow" w:cs="Arial"/>
        </w:rPr>
        <w:t>Høring om valgdata for Valg 2014</w:t>
      </w:r>
      <w:r w:rsidR="003645F3" w:rsidRPr="004237E4">
        <w:rPr>
          <w:rFonts w:ascii="Arial Narrow" w:hAnsi="Arial Narrow" w:cs="Arial"/>
        </w:rPr>
        <w:t xml:space="preserve"> - </w:t>
      </w:r>
      <w:r w:rsidR="003645F3" w:rsidRPr="004237E4">
        <w:rPr>
          <w:rFonts w:ascii="Arial Narrow" w:hAnsi="Arial Narrow" w:cs="Arial"/>
          <w:b/>
        </w:rPr>
        <w:t>bilag 1</w:t>
      </w:r>
    </w:p>
    <w:p w:rsidR="00E536CC" w:rsidRPr="003645F3" w:rsidRDefault="00E536CC" w:rsidP="00FC6962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/>
        </w:rPr>
        <w:t>P</w:t>
      </w:r>
      <w:r w:rsidR="00410A3F">
        <w:rPr>
          <w:rFonts w:ascii="Arial Narrow" w:hAnsi="Arial Narrow"/>
        </w:rPr>
        <w:t xml:space="preserve">lagiat </w:t>
      </w:r>
      <w:r w:rsidR="00B60D85">
        <w:rPr>
          <w:rFonts w:ascii="Arial Narrow" w:hAnsi="Arial Narrow"/>
        </w:rPr>
        <w:t>v/ Hanne D. Keller</w:t>
      </w:r>
      <w:r w:rsidR="00690745">
        <w:rPr>
          <w:rFonts w:ascii="Arial Narrow" w:hAnsi="Arial Narrow"/>
        </w:rPr>
        <w:t xml:space="preserve"> – </w:t>
      </w:r>
      <w:r w:rsidR="00690745" w:rsidRPr="00690745">
        <w:rPr>
          <w:rFonts w:ascii="Arial Narrow" w:hAnsi="Arial Narrow"/>
          <w:b/>
        </w:rPr>
        <w:t>bilag 2</w:t>
      </w:r>
    </w:p>
    <w:p w:rsidR="003645F3" w:rsidRPr="003645F3" w:rsidRDefault="003645F3" w:rsidP="00FC6962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/>
        </w:rPr>
        <w:t>Nedsættelse af BA udvalg</w:t>
      </w:r>
    </w:p>
    <w:p w:rsidR="003645F3" w:rsidRPr="003645F3" w:rsidRDefault="003645F3" w:rsidP="00FC6962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/>
        </w:rPr>
        <w:t>Studiets økonomi (timetal for E14)</w:t>
      </w:r>
    </w:p>
    <w:p w:rsidR="003645F3" w:rsidRPr="00E536CC" w:rsidRDefault="003645F3" w:rsidP="00FC6962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Godkendelse studiehåndbogen - </w:t>
      </w:r>
      <w:r w:rsidRPr="003645F3">
        <w:rPr>
          <w:rFonts w:ascii="Arial Narrow" w:hAnsi="Arial Narrow"/>
          <w:b/>
        </w:rPr>
        <w:t xml:space="preserve">bilag </w:t>
      </w:r>
      <w:r w:rsidR="00690745">
        <w:rPr>
          <w:rFonts w:ascii="Arial Narrow" w:hAnsi="Arial Narrow"/>
          <w:b/>
        </w:rPr>
        <w:t>3</w:t>
      </w:r>
    </w:p>
    <w:p w:rsidR="00950E13" w:rsidRDefault="00950E13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Nyt fra skolen og sekretariatet</w:t>
      </w:r>
      <w:bookmarkStart w:id="0" w:name="_GoBack"/>
      <w:bookmarkEnd w:id="0"/>
    </w:p>
    <w:p w:rsidR="009F3B59" w:rsidRPr="003A3CD9" w:rsidRDefault="009F3B59" w:rsidP="007301CE">
      <w:pPr>
        <w:pStyle w:val="Listeafsnit1"/>
        <w:numPr>
          <w:ilvl w:val="0"/>
          <w:numId w:val="44"/>
        </w:numPr>
        <w:suppressAutoHyphens/>
        <w:spacing w:line="276" w:lineRule="auto"/>
        <w:rPr>
          <w:rFonts w:ascii="Arial Narrow" w:hAnsi="Arial Narrow" w:cs="Arial"/>
        </w:rPr>
      </w:pPr>
      <w:r w:rsidRPr="003A3CD9">
        <w:rPr>
          <w:rFonts w:ascii="Arial Narrow" w:hAnsi="Arial Narrow" w:cs="Arial"/>
        </w:rPr>
        <w:t>Evt.</w:t>
      </w:r>
    </w:p>
    <w:p w:rsidR="00764B92" w:rsidRDefault="00764B92" w:rsidP="007301CE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764B92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B7" w:rsidRDefault="006B39B7">
      <w:r>
        <w:separator/>
      </w:r>
    </w:p>
  </w:endnote>
  <w:endnote w:type="continuationSeparator" w:id="0">
    <w:p w:rsidR="006B39B7" w:rsidRDefault="006B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B7" w:rsidRDefault="006B39B7">
      <w:r>
        <w:separator/>
      </w:r>
    </w:p>
  </w:footnote>
  <w:footnote w:type="continuationSeparator" w:id="0">
    <w:p w:rsidR="006B39B7" w:rsidRDefault="006B3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1" w:rsidRDefault="00593F6D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3EB3B45F" wp14:editId="0F1B7F26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4D1">
      <w:rPr>
        <w:rFonts w:ascii="Verdana" w:hAnsi="Verdana"/>
        <w:i/>
        <w:iCs/>
        <w:sz w:val="20"/>
        <w:szCs w:val="20"/>
      </w:rPr>
      <w:t xml:space="preserve"> </w:t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tab/>
    </w:r>
    <w:r w:rsidR="00E834D1">
      <w:rPr>
        <w:rFonts w:ascii="Verdana" w:hAnsi="Verdana"/>
        <w:i/>
        <w:iCs/>
        <w:sz w:val="20"/>
        <w:szCs w:val="20"/>
      </w:rPr>
      <w:br/>
      <w:t xml:space="preserve">PSYKOLOGI </w:t>
    </w:r>
  </w:p>
  <w:p w:rsidR="00E834D1" w:rsidRDefault="00E834D1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2B6C21"/>
    <w:multiLevelType w:val="hybridMultilevel"/>
    <w:tmpl w:val="E50C84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A45A29"/>
    <w:multiLevelType w:val="hybridMultilevel"/>
    <w:tmpl w:val="C920456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A724E"/>
    <w:multiLevelType w:val="hybridMultilevel"/>
    <w:tmpl w:val="C600967A"/>
    <w:lvl w:ilvl="0" w:tplc="040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>
    <w:nsid w:val="09787EB9"/>
    <w:multiLevelType w:val="hybridMultilevel"/>
    <w:tmpl w:val="7C287B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2012E4"/>
    <w:multiLevelType w:val="hybridMultilevel"/>
    <w:tmpl w:val="ADA41B56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F2651E5"/>
    <w:multiLevelType w:val="hybridMultilevel"/>
    <w:tmpl w:val="19DA4440"/>
    <w:lvl w:ilvl="0" w:tplc="040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142C0852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322666"/>
    <w:multiLevelType w:val="hybridMultilevel"/>
    <w:tmpl w:val="AB14B06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E50711"/>
    <w:multiLevelType w:val="hybridMultilevel"/>
    <w:tmpl w:val="9A2CFA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24D57"/>
    <w:multiLevelType w:val="hybridMultilevel"/>
    <w:tmpl w:val="85E665B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896B3C"/>
    <w:multiLevelType w:val="hybridMultilevel"/>
    <w:tmpl w:val="734EE8E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F57353"/>
    <w:multiLevelType w:val="hybridMultilevel"/>
    <w:tmpl w:val="0BA87100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D294BC7"/>
    <w:multiLevelType w:val="hybridMultilevel"/>
    <w:tmpl w:val="A4FA72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61292F"/>
    <w:multiLevelType w:val="hybridMultilevel"/>
    <w:tmpl w:val="6D92E12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DB23113"/>
    <w:multiLevelType w:val="hybridMultilevel"/>
    <w:tmpl w:val="C122C5A2"/>
    <w:lvl w:ilvl="0" w:tplc="0406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9">
    <w:nsid w:val="31F25C3F"/>
    <w:multiLevelType w:val="hybridMultilevel"/>
    <w:tmpl w:val="DB640D8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75067"/>
    <w:multiLevelType w:val="hybridMultilevel"/>
    <w:tmpl w:val="92684AC0"/>
    <w:lvl w:ilvl="0" w:tplc="040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DF40B96"/>
    <w:multiLevelType w:val="hybridMultilevel"/>
    <w:tmpl w:val="324A9CDA"/>
    <w:lvl w:ilvl="0" w:tplc="0406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2">
    <w:nsid w:val="40BB0012"/>
    <w:multiLevelType w:val="hybridMultilevel"/>
    <w:tmpl w:val="A5482D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47712F"/>
    <w:multiLevelType w:val="hybridMultilevel"/>
    <w:tmpl w:val="AF968E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AD14DD"/>
    <w:multiLevelType w:val="hybridMultilevel"/>
    <w:tmpl w:val="7A0818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D45267"/>
    <w:multiLevelType w:val="hybridMultilevel"/>
    <w:tmpl w:val="4162D3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7D2A6E"/>
    <w:multiLevelType w:val="hybridMultilevel"/>
    <w:tmpl w:val="1130D0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120865"/>
    <w:multiLevelType w:val="multilevel"/>
    <w:tmpl w:val="9920024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  <w:b/>
      </w:rPr>
    </w:lvl>
  </w:abstractNum>
  <w:abstractNum w:abstractNumId="28">
    <w:nsid w:val="59A00F78"/>
    <w:multiLevelType w:val="multilevel"/>
    <w:tmpl w:val="4158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05615"/>
    <w:multiLevelType w:val="multilevel"/>
    <w:tmpl w:val="448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1B1148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FB48C1"/>
    <w:multiLevelType w:val="multilevel"/>
    <w:tmpl w:val="8AA0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145F75"/>
    <w:multiLevelType w:val="hybridMultilevel"/>
    <w:tmpl w:val="AB9E43E0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195987"/>
    <w:multiLevelType w:val="hybridMultilevel"/>
    <w:tmpl w:val="B37420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CC2D5E"/>
    <w:multiLevelType w:val="multilevel"/>
    <w:tmpl w:val="5D0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741635"/>
    <w:multiLevelType w:val="hybridMultilevel"/>
    <w:tmpl w:val="72EE96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7A6AC9"/>
    <w:multiLevelType w:val="hybridMultilevel"/>
    <w:tmpl w:val="C3DA2A2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25F56"/>
    <w:multiLevelType w:val="hybridMultilevel"/>
    <w:tmpl w:val="715EB82E"/>
    <w:lvl w:ilvl="0" w:tplc="040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8">
    <w:nsid w:val="6B073EF6"/>
    <w:multiLevelType w:val="multilevel"/>
    <w:tmpl w:val="B374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4C029F"/>
    <w:multiLevelType w:val="hybridMultilevel"/>
    <w:tmpl w:val="90DCD054"/>
    <w:lvl w:ilvl="0" w:tplc="6CFC6344"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0B7B82"/>
    <w:multiLevelType w:val="hybridMultilevel"/>
    <w:tmpl w:val="12F8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794C1C"/>
    <w:multiLevelType w:val="hybridMultilevel"/>
    <w:tmpl w:val="CD3038CA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406E4F"/>
    <w:multiLevelType w:val="hybridMultilevel"/>
    <w:tmpl w:val="51DE3758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B9F49F6"/>
    <w:multiLevelType w:val="hybridMultilevel"/>
    <w:tmpl w:val="53FECFCE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7C436F1D"/>
    <w:multiLevelType w:val="hybridMultilevel"/>
    <w:tmpl w:val="89D65F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33"/>
  </w:num>
  <w:num w:numId="7">
    <w:abstractNumId w:val="38"/>
  </w:num>
  <w:num w:numId="8">
    <w:abstractNumId w:val="22"/>
  </w:num>
  <w:num w:numId="9">
    <w:abstractNumId w:val="6"/>
  </w:num>
  <w:num w:numId="10">
    <w:abstractNumId w:val="26"/>
  </w:num>
  <w:num w:numId="11">
    <w:abstractNumId w:val="28"/>
  </w:num>
  <w:num w:numId="12">
    <w:abstractNumId w:val="34"/>
  </w:num>
  <w:num w:numId="13">
    <w:abstractNumId w:val="42"/>
  </w:num>
  <w:num w:numId="14">
    <w:abstractNumId w:val="8"/>
  </w:num>
  <w:num w:numId="15">
    <w:abstractNumId w:val="32"/>
  </w:num>
  <w:num w:numId="16">
    <w:abstractNumId w:val="7"/>
  </w:num>
  <w:num w:numId="17">
    <w:abstractNumId w:val="20"/>
  </w:num>
  <w:num w:numId="18">
    <w:abstractNumId w:val="41"/>
  </w:num>
  <w:num w:numId="19">
    <w:abstractNumId w:val="27"/>
  </w:num>
  <w:num w:numId="20">
    <w:abstractNumId w:val="31"/>
  </w:num>
  <w:num w:numId="21">
    <w:abstractNumId w:val="29"/>
  </w:num>
  <w:num w:numId="22">
    <w:abstractNumId w:val="37"/>
  </w:num>
  <w:num w:numId="23">
    <w:abstractNumId w:val="17"/>
  </w:num>
  <w:num w:numId="24">
    <w:abstractNumId w:val="4"/>
  </w:num>
  <w:num w:numId="25">
    <w:abstractNumId w:val="23"/>
  </w:num>
  <w:num w:numId="26">
    <w:abstractNumId w:val="16"/>
  </w:num>
  <w:num w:numId="27">
    <w:abstractNumId w:val="9"/>
  </w:num>
  <w:num w:numId="28">
    <w:abstractNumId w:val="18"/>
  </w:num>
  <w:num w:numId="29">
    <w:abstractNumId w:val="13"/>
  </w:num>
  <w:num w:numId="30">
    <w:abstractNumId w:val="14"/>
  </w:num>
  <w:num w:numId="31">
    <w:abstractNumId w:val="15"/>
  </w:num>
  <w:num w:numId="32">
    <w:abstractNumId w:val="40"/>
  </w:num>
  <w:num w:numId="33">
    <w:abstractNumId w:val="5"/>
  </w:num>
  <w:num w:numId="34">
    <w:abstractNumId w:val="43"/>
  </w:num>
  <w:num w:numId="35">
    <w:abstractNumId w:val="25"/>
  </w:num>
  <w:num w:numId="36">
    <w:abstractNumId w:val="39"/>
  </w:num>
  <w:num w:numId="37">
    <w:abstractNumId w:val="24"/>
  </w:num>
  <w:num w:numId="38">
    <w:abstractNumId w:val="36"/>
  </w:num>
  <w:num w:numId="39">
    <w:abstractNumId w:val="12"/>
  </w:num>
  <w:num w:numId="40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0"/>
  </w:num>
  <w:num w:numId="43">
    <w:abstractNumId w:val="10"/>
  </w:num>
  <w:num w:numId="44">
    <w:abstractNumId w:val="41"/>
  </w:num>
  <w:num w:numId="45">
    <w:abstractNumId w:val="19"/>
  </w:num>
  <w:num w:numId="46">
    <w:abstractNumId w:val="11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275E"/>
    <w:rsid w:val="000070C7"/>
    <w:rsid w:val="000123A3"/>
    <w:rsid w:val="00012DB7"/>
    <w:rsid w:val="0003131C"/>
    <w:rsid w:val="0004067F"/>
    <w:rsid w:val="000418EB"/>
    <w:rsid w:val="00043A94"/>
    <w:rsid w:val="00044404"/>
    <w:rsid w:val="00044887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467F"/>
    <w:rsid w:val="000903C8"/>
    <w:rsid w:val="00091274"/>
    <w:rsid w:val="000A1296"/>
    <w:rsid w:val="000A2681"/>
    <w:rsid w:val="000A3542"/>
    <w:rsid w:val="000A359B"/>
    <w:rsid w:val="000A6DBA"/>
    <w:rsid w:val="000B565E"/>
    <w:rsid w:val="000C7568"/>
    <w:rsid w:val="000D0F8C"/>
    <w:rsid w:val="000E1607"/>
    <w:rsid w:val="000E762B"/>
    <w:rsid w:val="000F22F2"/>
    <w:rsid w:val="000F4045"/>
    <w:rsid w:val="0010706B"/>
    <w:rsid w:val="00114232"/>
    <w:rsid w:val="00115360"/>
    <w:rsid w:val="001207D1"/>
    <w:rsid w:val="00121120"/>
    <w:rsid w:val="00121A83"/>
    <w:rsid w:val="00125263"/>
    <w:rsid w:val="00127008"/>
    <w:rsid w:val="00131F90"/>
    <w:rsid w:val="001379CB"/>
    <w:rsid w:val="00140D0E"/>
    <w:rsid w:val="001418DD"/>
    <w:rsid w:val="00142E41"/>
    <w:rsid w:val="0014719F"/>
    <w:rsid w:val="001528F2"/>
    <w:rsid w:val="00155FF0"/>
    <w:rsid w:val="00157A71"/>
    <w:rsid w:val="001617B3"/>
    <w:rsid w:val="001625FF"/>
    <w:rsid w:val="00162C28"/>
    <w:rsid w:val="00162C4F"/>
    <w:rsid w:val="0016304B"/>
    <w:rsid w:val="0016359D"/>
    <w:rsid w:val="00167190"/>
    <w:rsid w:val="00177CB9"/>
    <w:rsid w:val="001814C6"/>
    <w:rsid w:val="00191557"/>
    <w:rsid w:val="001A17FA"/>
    <w:rsid w:val="001A30E9"/>
    <w:rsid w:val="001A33EC"/>
    <w:rsid w:val="001A6F76"/>
    <w:rsid w:val="001B31FC"/>
    <w:rsid w:val="001B527E"/>
    <w:rsid w:val="001B5581"/>
    <w:rsid w:val="001C2965"/>
    <w:rsid w:val="001C78A2"/>
    <w:rsid w:val="001D2BF2"/>
    <w:rsid w:val="001D5544"/>
    <w:rsid w:val="001D5C18"/>
    <w:rsid w:val="001D60E6"/>
    <w:rsid w:val="001E7DE7"/>
    <w:rsid w:val="001F46EF"/>
    <w:rsid w:val="001F4DF0"/>
    <w:rsid w:val="001F79D6"/>
    <w:rsid w:val="00200272"/>
    <w:rsid w:val="00204EF1"/>
    <w:rsid w:val="002065BC"/>
    <w:rsid w:val="00210A71"/>
    <w:rsid w:val="002125DB"/>
    <w:rsid w:val="0022218D"/>
    <w:rsid w:val="00223006"/>
    <w:rsid w:val="00226310"/>
    <w:rsid w:val="00226DE2"/>
    <w:rsid w:val="0022796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25FF"/>
    <w:rsid w:val="002932A8"/>
    <w:rsid w:val="00294474"/>
    <w:rsid w:val="0029616C"/>
    <w:rsid w:val="002A35FC"/>
    <w:rsid w:val="002A46AA"/>
    <w:rsid w:val="002A487F"/>
    <w:rsid w:val="002A7CCF"/>
    <w:rsid w:val="002B0B76"/>
    <w:rsid w:val="002B0C81"/>
    <w:rsid w:val="002B14A2"/>
    <w:rsid w:val="002B17C6"/>
    <w:rsid w:val="002B1CE5"/>
    <w:rsid w:val="002B34B5"/>
    <w:rsid w:val="002B4057"/>
    <w:rsid w:val="002C380F"/>
    <w:rsid w:val="002C5E17"/>
    <w:rsid w:val="002C7D4F"/>
    <w:rsid w:val="002D2401"/>
    <w:rsid w:val="002D3BDC"/>
    <w:rsid w:val="002E1758"/>
    <w:rsid w:val="002E3137"/>
    <w:rsid w:val="002E54D8"/>
    <w:rsid w:val="002F0FBD"/>
    <w:rsid w:val="002F1027"/>
    <w:rsid w:val="002F5D31"/>
    <w:rsid w:val="00301153"/>
    <w:rsid w:val="003040E9"/>
    <w:rsid w:val="003041CC"/>
    <w:rsid w:val="00306A0C"/>
    <w:rsid w:val="00312318"/>
    <w:rsid w:val="003135B9"/>
    <w:rsid w:val="00316076"/>
    <w:rsid w:val="003253F1"/>
    <w:rsid w:val="00326808"/>
    <w:rsid w:val="00331B97"/>
    <w:rsid w:val="00336BA3"/>
    <w:rsid w:val="003373A4"/>
    <w:rsid w:val="0034627A"/>
    <w:rsid w:val="00346340"/>
    <w:rsid w:val="00351738"/>
    <w:rsid w:val="003632DE"/>
    <w:rsid w:val="003645F3"/>
    <w:rsid w:val="00364833"/>
    <w:rsid w:val="00364FC9"/>
    <w:rsid w:val="00365152"/>
    <w:rsid w:val="00367FB8"/>
    <w:rsid w:val="0037080E"/>
    <w:rsid w:val="00370ED9"/>
    <w:rsid w:val="0037592B"/>
    <w:rsid w:val="0037710A"/>
    <w:rsid w:val="00377BA0"/>
    <w:rsid w:val="00382095"/>
    <w:rsid w:val="003821AC"/>
    <w:rsid w:val="00384E2E"/>
    <w:rsid w:val="00391703"/>
    <w:rsid w:val="00391C91"/>
    <w:rsid w:val="003959DD"/>
    <w:rsid w:val="003A28E5"/>
    <w:rsid w:val="003A3CD9"/>
    <w:rsid w:val="003A5928"/>
    <w:rsid w:val="003B09CB"/>
    <w:rsid w:val="003B41F7"/>
    <w:rsid w:val="003B5525"/>
    <w:rsid w:val="003C005C"/>
    <w:rsid w:val="003C0517"/>
    <w:rsid w:val="003D5E74"/>
    <w:rsid w:val="003E1CE6"/>
    <w:rsid w:val="003E2874"/>
    <w:rsid w:val="003E6F60"/>
    <w:rsid w:val="003F1E41"/>
    <w:rsid w:val="003F2C6C"/>
    <w:rsid w:val="003F7641"/>
    <w:rsid w:val="00400121"/>
    <w:rsid w:val="00402DDA"/>
    <w:rsid w:val="00405EA9"/>
    <w:rsid w:val="00406050"/>
    <w:rsid w:val="00410A3F"/>
    <w:rsid w:val="00414D2B"/>
    <w:rsid w:val="004237E4"/>
    <w:rsid w:val="00425FC2"/>
    <w:rsid w:val="004269F5"/>
    <w:rsid w:val="00433EF8"/>
    <w:rsid w:val="00437FCA"/>
    <w:rsid w:val="00450AA3"/>
    <w:rsid w:val="00450E02"/>
    <w:rsid w:val="004568E8"/>
    <w:rsid w:val="00462AE0"/>
    <w:rsid w:val="00463856"/>
    <w:rsid w:val="00464DE4"/>
    <w:rsid w:val="00470B3D"/>
    <w:rsid w:val="0047425F"/>
    <w:rsid w:val="004754CA"/>
    <w:rsid w:val="00476DB7"/>
    <w:rsid w:val="00484ED7"/>
    <w:rsid w:val="0048637C"/>
    <w:rsid w:val="00494B76"/>
    <w:rsid w:val="004958F5"/>
    <w:rsid w:val="0049675C"/>
    <w:rsid w:val="004A6A2B"/>
    <w:rsid w:val="004B128E"/>
    <w:rsid w:val="004B2D48"/>
    <w:rsid w:val="004B4076"/>
    <w:rsid w:val="004B5347"/>
    <w:rsid w:val="004B64EE"/>
    <w:rsid w:val="004C00AD"/>
    <w:rsid w:val="004C31E8"/>
    <w:rsid w:val="004C4E85"/>
    <w:rsid w:val="004C69F8"/>
    <w:rsid w:val="004C7CB4"/>
    <w:rsid w:val="004D3095"/>
    <w:rsid w:val="004D3E5A"/>
    <w:rsid w:val="004D457E"/>
    <w:rsid w:val="004E2BBD"/>
    <w:rsid w:val="004E52BF"/>
    <w:rsid w:val="004E68E6"/>
    <w:rsid w:val="004F3363"/>
    <w:rsid w:val="004F4663"/>
    <w:rsid w:val="004F47DA"/>
    <w:rsid w:val="004F6100"/>
    <w:rsid w:val="005103E6"/>
    <w:rsid w:val="005275FF"/>
    <w:rsid w:val="005325C9"/>
    <w:rsid w:val="00533464"/>
    <w:rsid w:val="00535B75"/>
    <w:rsid w:val="0055123A"/>
    <w:rsid w:val="00553726"/>
    <w:rsid w:val="00556667"/>
    <w:rsid w:val="00561751"/>
    <w:rsid w:val="00561D0B"/>
    <w:rsid w:val="00563E17"/>
    <w:rsid w:val="005648B1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5AF2"/>
    <w:rsid w:val="00593F6D"/>
    <w:rsid w:val="00597B3B"/>
    <w:rsid w:val="005C30CC"/>
    <w:rsid w:val="005C5F17"/>
    <w:rsid w:val="005C6145"/>
    <w:rsid w:val="005C6610"/>
    <w:rsid w:val="005C6A9E"/>
    <w:rsid w:val="005D008B"/>
    <w:rsid w:val="005D1F78"/>
    <w:rsid w:val="005D3B7A"/>
    <w:rsid w:val="005D52A9"/>
    <w:rsid w:val="005E11AA"/>
    <w:rsid w:val="005E53EB"/>
    <w:rsid w:val="005E578E"/>
    <w:rsid w:val="005F6FBD"/>
    <w:rsid w:val="005F7C6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57ED4"/>
    <w:rsid w:val="00660FF4"/>
    <w:rsid w:val="0066296E"/>
    <w:rsid w:val="006661B5"/>
    <w:rsid w:val="0066753E"/>
    <w:rsid w:val="00667BBB"/>
    <w:rsid w:val="006718E5"/>
    <w:rsid w:val="006778C0"/>
    <w:rsid w:val="0068407E"/>
    <w:rsid w:val="00685E75"/>
    <w:rsid w:val="00686F05"/>
    <w:rsid w:val="00690745"/>
    <w:rsid w:val="006A3891"/>
    <w:rsid w:val="006B1283"/>
    <w:rsid w:val="006B26DF"/>
    <w:rsid w:val="006B39B7"/>
    <w:rsid w:val="006C33B5"/>
    <w:rsid w:val="006C464D"/>
    <w:rsid w:val="006D18EA"/>
    <w:rsid w:val="006D5375"/>
    <w:rsid w:val="006E1B12"/>
    <w:rsid w:val="006E3FFC"/>
    <w:rsid w:val="006F3326"/>
    <w:rsid w:val="006F726E"/>
    <w:rsid w:val="0070235E"/>
    <w:rsid w:val="00706AAD"/>
    <w:rsid w:val="00707132"/>
    <w:rsid w:val="00712AA3"/>
    <w:rsid w:val="00723358"/>
    <w:rsid w:val="00723691"/>
    <w:rsid w:val="00723855"/>
    <w:rsid w:val="00725522"/>
    <w:rsid w:val="00727710"/>
    <w:rsid w:val="007301CE"/>
    <w:rsid w:val="00730996"/>
    <w:rsid w:val="00737C7F"/>
    <w:rsid w:val="00737F6F"/>
    <w:rsid w:val="00743F92"/>
    <w:rsid w:val="0074491E"/>
    <w:rsid w:val="007471C6"/>
    <w:rsid w:val="00764B92"/>
    <w:rsid w:val="00776B84"/>
    <w:rsid w:val="00776C80"/>
    <w:rsid w:val="0078498C"/>
    <w:rsid w:val="007870CA"/>
    <w:rsid w:val="00790921"/>
    <w:rsid w:val="00791E19"/>
    <w:rsid w:val="0079224F"/>
    <w:rsid w:val="00793403"/>
    <w:rsid w:val="00797D09"/>
    <w:rsid w:val="007A4152"/>
    <w:rsid w:val="007A4DB0"/>
    <w:rsid w:val="007B2B8A"/>
    <w:rsid w:val="007B71B1"/>
    <w:rsid w:val="007C1765"/>
    <w:rsid w:val="007C45B9"/>
    <w:rsid w:val="007D45F6"/>
    <w:rsid w:val="007D5B5C"/>
    <w:rsid w:val="007E3C94"/>
    <w:rsid w:val="007E48BF"/>
    <w:rsid w:val="007E5E99"/>
    <w:rsid w:val="007E7633"/>
    <w:rsid w:val="00802745"/>
    <w:rsid w:val="008169D6"/>
    <w:rsid w:val="0082043E"/>
    <w:rsid w:val="00820483"/>
    <w:rsid w:val="0082487A"/>
    <w:rsid w:val="00827ECE"/>
    <w:rsid w:val="008304EE"/>
    <w:rsid w:val="00830BC2"/>
    <w:rsid w:val="00831F33"/>
    <w:rsid w:val="00837633"/>
    <w:rsid w:val="008427E3"/>
    <w:rsid w:val="008433CB"/>
    <w:rsid w:val="00843B7B"/>
    <w:rsid w:val="00843C29"/>
    <w:rsid w:val="008444AC"/>
    <w:rsid w:val="008460E0"/>
    <w:rsid w:val="00854C45"/>
    <w:rsid w:val="00855B6A"/>
    <w:rsid w:val="0085733F"/>
    <w:rsid w:val="00860E39"/>
    <w:rsid w:val="008616B7"/>
    <w:rsid w:val="00861B11"/>
    <w:rsid w:val="00865FDB"/>
    <w:rsid w:val="00866524"/>
    <w:rsid w:val="00875595"/>
    <w:rsid w:val="0087785A"/>
    <w:rsid w:val="00883760"/>
    <w:rsid w:val="00886632"/>
    <w:rsid w:val="008876C9"/>
    <w:rsid w:val="00890EC5"/>
    <w:rsid w:val="00893948"/>
    <w:rsid w:val="00894B2B"/>
    <w:rsid w:val="00894F47"/>
    <w:rsid w:val="008A1B6D"/>
    <w:rsid w:val="008A4C98"/>
    <w:rsid w:val="008A59EF"/>
    <w:rsid w:val="008A749C"/>
    <w:rsid w:val="008B17C2"/>
    <w:rsid w:val="008D4CAD"/>
    <w:rsid w:val="008D58F6"/>
    <w:rsid w:val="008E0000"/>
    <w:rsid w:val="008E2247"/>
    <w:rsid w:val="008E2C41"/>
    <w:rsid w:val="008F1B5F"/>
    <w:rsid w:val="008F2813"/>
    <w:rsid w:val="008F285B"/>
    <w:rsid w:val="008F6C4F"/>
    <w:rsid w:val="00903537"/>
    <w:rsid w:val="00904704"/>
    <w:rsid w:val="009064DC"/>
    <w:rsid w:val="009067E6"/>
    <w:rsid w:val="00910A81"/>
    <w:rsid w:val="00913D49"/>
    <w:rsid w:val="00916494"/>
    <w:rsid w:val="0092084C"/>
    <w:rsid w:val="00920A14"/>
    <w:rsid w:val="00921118"/>
    <w:rsid w:val="00926B49"/>
    <w:rsid w:val="00930641"/>
    <w:rsid w:val="00930B28"/>
    <w:rsid w:val="00931683"/>
    <w:rsid w:val="00933538"/>
    <w:rsid w:val="009346DA"/>
    <w:rsid w:val="00935FC8"/>
    <w:rsid w:val="009374F6"/>
    <w:rsid w:val="009418B4"/>
    <w:rsid w:val="00950E13"/>
    <w:rsid w:val="00953C27"/>
    <w:rsid w:val="00955AE5"/>
    <w:rsid w:val="009564D8"/>
    <w:rsid w:val="00962D11"/>
    <w:rsid w:val="00967809"/>
    <w:rsid w:val="009773CB"/>
    <w:rsid w:val="00980C4E"/>
    <w:rsid w:val="009850C1"/>
    <w:rsid w:val="009936EA"/>
    <w:rsid w:val="0099483B"/>
    <w:rsid w:val="0099594D"/>
    <w:rsid w:val="00996B82"/>
    <w:rsid w:val="009A0614"/>
    <w:rsid w:val="009A297A"/>
    <w:rsid w:val="009A62C9"/>
    <w:rsid w:val="009B2C44"/>
    <w:rsid w:val="009B31CF"/>
    <w:rsid w:val="009C0218"/>
    <w:rsid w:val="009C0CDB"/>
    <w:rsid w:val="009C5F11"/>
    <w:rsid w:val="009C6D56"/>
    <w:rsid w:val="009C753F"/>
    <w:rsid w:val="009D51B4"/>
    <w:rsid w:val="009E5EE4"/>
    <w:rsid w:val="009F11B1"/>
    <w:rsid w:val="009F2DDF"/>
    <w:rsid w:val="009F3B59"/>
    <w:rsid w:val="009F4686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3C8"/>
    <w:rsid w:val="00A24D76"/>
    <w:rsid w:val="00A25C21"/>
    <w:rsid w:val="00A25CC0"/>
    <w:rsid w:val="00A31EEB"/>
    <w:rsid w:val="00A323FA"/>
    <w:rsid w:val="00A32581"/>
    <w:rsid w:val="00A3562A"/>
    <w:rsid w:val="00A35F6C"/>
    <w:rsid w:val="00A371AA"/>
    <w:rsid w:val="00A54C92"/>
    <w:rsid w:val="00A60181"/>
    <w:rsid w:val="00A62E1F"/>
    <w:rsid w:val="00A633BB"/>
    <w:rsid w:val="00A651AA"/>
    <w:rsid w:val="00A65861"/>
    <w:rsid w:val="00A7251E"/>
    <w:rsid w:val="00A746B6"/>
    <w:rsid w:val="00A754EE"/>
    <w:rsid w:val="00A8073D"/>
    <w:rsid w:val="00A80D95"/>
    <w:rsid w:val="00A83018"/>
    <w:rsid w:val="00A84B9D"/>
    <w:rsid w:val="00A8595D"/>
    <w:rsid w:val="00A85C42"/>
    <w:rsid w:val="00A86C97"/>
    <w:rsid w:val="00A93254"/>
    <w:rsid w:val="00A95904"/>
    <w:rsid w:val="00AA3D23"/>
    <w:rsid w:val="00AA6E91"/>
    <w:rsid w:val="00AB1F67"/>
    <w:rsid w:val="00AB3677"/>
    <w:rsid w:val="00AC43FB"/>
    <w:rsid w:val="00AC5B11"/>
    <w:rsid w:val="00AC6564"/>
    <w:rsid w:val="00AC6947"/>
    <w:rsid w:val="00AD1231"/>
    <w:rsid w:val="00AD2B30"/>
    <w:rsid w:val="00AD2F07"/>
    <w:rsid w:val="00AD7B8B"/>
    <w:rsid w:val="00AE548E"/>
    <w:rsid w:val="00AF4501"/>
    <w:rsid w:val="00B01078"/>
    <w:rsid w:val="00B0788D"/>
    <w:rsid w:val="00B07B23"/>
    <w:rsid w:val="00B11749"/>
    <w:rsid w:val="00B11F17"/>
    <w:rsid w:val="00B15F8A"/>
    <w:rsid w:val="00B22109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60D85"/>
    <w:rsid w:val="00B62C31"/>
    <w:rsid w:val="00B65D28"/>
    <w:rsid w:val="00B67A35"/>
    <w:rsid w:val="00B83BA7"/>
    <w:rsid w:val="00B871F3"/>
    <w:rsid w:val="00B913FE"/>
    <w:rsid w:val="00B91B64"/>
    <w:rsid w:val="00B9564B"/>
    <w:rsid w:val="00B97483"/>
    <w:rsid w:val="00B978B3"/>
    <w:rsid w:val="00BA4492"/>
    <w:rsid w:val="00BA4D9C"/>
    <w:rsid w:val="00BB1A0E"/>
    <w:rsid w:val="00BB5E6E"/>
    <w:rsid w:val="00BB6E4E"/>
    <w:rsid w:val="00BC0997"/>
    <w:rsid w:val="00BC1794"/>
    <w:rsid w:val="00BC1B13"/>
    <w:rsid w:val="00BC4197"/>
    <w:rsid w:val="00BC6FC2"/>
    <w:rsid w:val="00BD3B71"/>
    <w:rsid w:val="00BD4863"/>
    <w:rsid w:val="00BE2F1B"/>
    <w:rsid w:val="00BE7E27"/>
    <w:rsid w:val="00BE7F8E"/>
    <w:rsid w:val="00BF7F2C"/>
    <w:rsid w:val="00C01812"/>
    <w:rsid w:val="00C14578"/>
    <w:rsid w:val="00C155FE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E62"/>
    <w:rsid w:val="00C42630"/>
    <w:rsid w:val="00C44833"/>
    <w:rsid w:val="00C54D94"/>
    <w:rsid w:val="00C56421"/>
    <w:rsid w:val="00C569D5"/>
    <w:rsid w:val="00C57B80"/>
    <w:rsid w:val="00C600DD"/>
    <w:rsid w:val="00C65FCA"/>
    <w:rsid w:val="00C66E2D"/>
    <w:rsid w:val="00C72BCF"/>
    <w:rsid w:val="00C8575A"/>
    <w:rsid w:val="00C91CE6"/>
    <w:rsid w:val="00CA1619"/>
    <w:rsid w:val="00CA181A"/>
    <w:rsid w:val="00CB2386"/>
    <w:rsid w:val="00CC1825"/>
    <w:rsid w:val="00CC503C"/>
    <w:rsid w:val="00CC740A"/>
    <w:rsid w:val="00CD0A4F"/>
    <w:rsid w:val="00CD1553"/>
    <w:rsid w:val="00CD1B9A"/>
    <w:rsid w:val="00D00D37"/>
    <w:rsid w:val="00D02744"/>
    <w:rsid w:val="00D03B17"/>
    <w:rsid w:val="00D03C25"/>
    <w:rsid w:val="00D04362"/>
    <w:rsid w:val="00D0477B"/>
    <w:rsid w:val="00D117DE"/>
    <w:rsid w:val="00D11B31"/>
    <w:rsid w:val="00D13518"/>
    <w:rsid w:val="00D23DAE"/>
    <w:rsid w:val="00D23FEC"/>
    <w:rsid w:val="00D27F03"/>
    <w:rsid w:val="00D305C1"/>
    <w:rsid w:val="00D3318A"/>
    <w:rsid w:val="00D33273"/>
    <w:rsid w:val="00D347EC"/>
    <w:rsid w:val="00D427D6"/>
    <w:rsid w:val="00D45BF7"/>
    <w:rsid w:val="00D45FDF"/>
    <w:rsid w:val="00D47A3A"/>
    <w:rsid w:val="00D529AD"/>
    <w:rsid w:val="00D535BD"/>
    <w:rsid w:val="00D60728"/>
    <w:rsid w:val="00D649C1"/>
    <w:rsid w:val="00D64D1B"/>
    <w:rsid w:val="00D74C9D"/>
    <w:rsid w:val="00D82D2A"/>
    <w:rsid w:val="00D84D35"/>
    <w:rsid w:val="00D85D83"/>
    <w:rsid w:val="00D863CB"/>
    <w:rsid w:val="00D92D91"/>
    <w:rsid w:val="00D92EA2"/>
    <w:rsid w:val="00D92F96"/>
    <w:rsid w:val="00D931E2"/>
    <w:rsid w:val="00DA211F"/>
    <w:rsid w:val="00DA6632"/>
    <w:rsid w:val="00DB2F20"/>
    <w:rsid w:val="00DB3C3C"/>
    <w:rsid w:val="00DB4CD0"/>
    <w:rsid w:val="00DC77E7"/>
    <w:rsid w:val="00DD429D"/>
    <w:rsid w:val="00DD6A56"/>
    <w:rsid w:val="00DD702A"/>
    <w:rsid w:val="00DD7C57"/>
    <w:rsid w:val="00DE2C49"/>
    <w:rsid w:val="00DE3DEE"/>
    <w:rsid w:val="00DE3EE7"/>
    <w:rsid w:val="00DE5CCE"/>
    <w:rsid w:val="00DF11A2"/>
    <w:rsid w:val="00DF67A0"/>
    <w:rsid w:val="00E04884"/>
    <w:rsid w:val="00E04C28"/>
    <w:rsid w:val="00E053FE"/>
    <w:rsid w:val="00E10B71"/>
    <w:rsid w:val="00E10C09"/>
    <w:rsid w:val="00E11363"/>
    <w:rsid w:val="00E169DF"/>
    <w:rsid w:val="00E175DA"/>
    <w:rsid w:val="00E212EF"/>
    <w:rsid w:val="00E22F0E"/>
    <w:rsid w:val="00E23520"/>
    <w:rsid w:val="00E261F5"/>
    <w:rsid w:val="00E27F9D"/>
    <w:rsid w:val="00E3128F"/>
    <w:rsid w:val="00E31A41"/>
    <w:rsid w:val="00E35221"/>
    <w:rsid w:val="00E4155C"/>
    <w:rsid w:val="00E41C01"/>
    <w:rsid w:val="00E464B0"/>
    <w:rsid w:val="00E475D0"/>
    <w:rsid w:val="00E502D2"/>
    <w:rsid w:val="00E50726"/>
    <w:rsid w:val="00E536CC"/>
    <w:rsid w:val="00E53D66"/>
    <w:rsid w:val="00E559A2"/>
    <w:rsid w:val="00E56E7A"/>
    <w:rsid w:val="00E7225D"/>
    <w:rsid w:val="00E72501"/>
    <w:rsid w:val="00E72BB6"/>
    <w:rsid w:val="00E75290"/>
    <w:rsid w:val="00E76929"/>
    <w:rsid w:val="00E80021"/>
    <w:rsid w:val="00E819EF"/>
    <w:rsid w:val="00E81D75"/>
    <w:rsid w:val="00E8260D"/>
    <w:rsid w:val="00E834D1"/>
    <w:rsid w:val="00E86A29"/>
    <w:rsid w:val="00E87610"/>
    <w:rsid w:val="00E91648"/>
    <w:rsid w:val="00EA0654"/>
    <w:rsid w:val="00EB1062"/>
    <w:rsid w:val="00EB28DF"/>
    <w:rsid w:val="00EB5161"/>
    <w:rsid w:val="00EB53D1"/>
    <w:rsid w:val="00EB7E2F"/>
    <w:rsid w:val="00EC033F"/>
    <w:rsid w:val="00EC5537"/>
    <w:rsid w:val="00EC68F8"/>
    <w:rsid w:val="00EC7459"/>
    <w:rsid w:val="00ED2A80"/>
    <w:rsid w:val="00ED5062"/>
    <w:rsid w:val="00EE1BF4"/>
    <w:rsid w:val="00EE1DE8"/>
    <w:rsid w:val="00EE753D"/>
    <w:rsid w:val="00EF3F0E"/>
    <w:rsid w:val="00F02F39"/>
    <w:rsid w:val="00F14D64"/>
    <w:rsid w:val="00F31684"/>
    <w:rsid w:val="00F33049"/>
    <w:rsid w:val="00F359FA"/>
    <w:rsid w:val="00F40AA0"/>
    <w:rsid w:val="00F500D2"/>
    <w:rsid w:val="00F50BA1"/>
    <w:rsid w:val="00F545D9"/>
    <w:rsid w:val="00F55FD4"/>
    <w:rsid w:val="00F56328"/>
    <w:rsid w:val="00F6227E"/>
    <w:rsid w:val="00F643FA"/>
    <w:rsid w:val="00F64A31"/>
    <w:rsid w:val="00F64F50"/>
    <w:rsid w:val="00F662AF"/>
    <w:rsid w:val="00F6772D"/>
    <w:rsid w:val="00F71897"/>
    <w:rsid w:val="00F71D09"/>
    <w:rsid w:val="00F762EC"/>
    <w:rsid w:val="00F77862"/>
    <w:rsid w:val="00F82BE9"/>
    <w:rsid w:val="00F82DF8"/>
    <w:rsid w:val="00F82F47"/>
    <w:rsid w:val="00F860B2"/>
    <w:rsid w:val="00F9288B"/>
    <w:rsid w:val="00FA0BD7"/>
    <w:rsid w:val="00FA0E85"/>
    <w:rsid w:val="00FA53F7"/>
    <w:rsid w:val="00FA69D0"/>
    <w:rsid w:val="00FB08B6"/>
    <w:rsid w:val="00FB1E9B"/>
    <w:rsid w:val="00FB4279"/>
    <w:rsid w:val="00FB4ECF"/>
    <w:rsid w:val="00FB75C1"/>
    <w:rsid w:val="00FC0D09"/>
    <w:rsid w:val="00FC6962"/>
    <w:rsid w:val="00FC7932"/>
    <w:rsid w:val="00FD3A75"/>
    <w:rsid w:val="00FD3C20"/>
    <w:rsid w:val="00FD7E56"/>
    <w:rsid w:val="00FE5102"/>
    <w:rsid w:val="00FE53C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34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uiPriority w:val="34"/>
    <w:qFormat/>
    <w:rsid w:val="002D3BDC"/>
    <w:pPr>
      <w:ind w:left="1304"/>
    </w:pPr>
  </w:style>
  <w:style w:type="paragraph" w:customStyle="1" w:styleId="Listeafsnit1">
    <w:name w:val="Listeafsnit1"/>
    <w:basedOn w:val="Normal"/>
    <w:uiPriority w:val="99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71F75-F604-4F98-BF29-54BEFF4D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Lund Jensen</cp:lastModifiedBy>
  <cp:revision>2</cp:revision>
  <cp:lastPrinted>2014-05-07T07:50:00Z</cp:lastPrinted>
  <dcterms:created xsi:type="dcterms:W3CDTF">2014-08-19T08:52:00Z</dcterms:created>
  <dcterms:modified xsi:type="dcterms:W3CDTF">2014-08-19T08:52:00Z</dcterms:modified>
</cp:coreProperties>
</file>