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Pr="000D2D76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rStyle w:val="Fremhv"/>
        </w:rPr>
      </w:pPr>
    </w:p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0D2D76">
        <w:rPr>
          <w:sz w:val="28"/>
          <w:szCs w:val="28"/>
          <w:lang w:val="da-DK"/>
        </w:rPr>
        <w:t>12</w:t>
      </w:r>
      <w:r w:rsidR="0003131C">
        <w:rPr>
          <w:sz w:val="28"/>
          <w:szCs w:val="28"/>
          <w:lang w:val="da-DK"/>
        </w:rPr>
        <w:t>.</w:t>
      </w:r>
      <w:r w:rsidR="000D2D76">
        <w:rPr>
          <w:sz w:val="28"/>
          <w:szCs w:val="28"/>
          <w:lang w:val="da-DK"/>
        </w:rPr>
        <w:t>11</w:t>
      </w:r>
      <w:r w:rsidR="0003131C">
        <w:rPr>
          <w:sz w:val="28"/>
          <w:szCs w:val="28"/>
          <w:lang w:val="da-DK"/>
        </w:rPr>
        <w:t>.2014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Kl. </w:t>
      </w:r>
      <w:r w:rsidR="005666F2">
        <w:rPr>
          <w:rFonts w:ascii="Arial" w:hAnsi="Arial" w:cs="Arial"/>
          <w:b/>
          <w:lang w:val="da-DK"/>
        </w:rPr>
        <w:t>09.30</w:t>
      </w:r>
      <w:r w:rsidR="002B0B76" w:rsidRPr="00E819EF">
        <w:rPr>
          <w:rFonts w:ascii="Arial" w:hAnsi="Arial" w:cs="Arial"/>
          <w:b/>
          <w:lang w:val="da-DK"/>
        </w:rPr>
        <w:t>-</w:t>
      </w:r>
      <w:r w:rsidR="00D92F96">
        <w:rPr>
          <w:rFonts w:ascii="Arial" w:hAnsi="Arial" w:cs="Arial"/>
          <w:b/>
          <w:lang w:val="da-DK"/>
        </w:rPr>
        <w:t>12</w:t>
      </w:r>
      <w:r w:rsidR="002760E0" w:rsidRPr="00E819EF">
        <w:rPr>
          <w:rFonts w:ascii="Arial" w:hAnsi="Arial" w:cs="Arial"/>
          <w:b/>
          <w:lang w:val="da-DK"/>
        </w:rPr>
        <w:t>.</w:t>
      </w:r>
      <w:r w:rsidR="004D3E5A">
        <w:rPr>
          <w:rFonts w:ascii="Arial" w:hAnsi="Arial" w:cs="Arial"/>
          <w:b/>
          <w:lang w:val="da-DK"/>
        </w:rPr>
        <w:t>0</w:t>
      </w:r>
      <w:r w:rsidR="002760E0" w:rsidRPr="00E819EF">
        <w:rPr>
          <w:rFonts w:ascii="Arial" w:hAnsi="Arial" w:cs="Arial"/>
          <w:b/>
          <w:lang w:val="da-DK"/>
        </w:rPr>
        <w:t>0</w:t>
      </w:r>
      <w:r w:rsidR="00B62C31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1213DB">
        <w:rPr>
          <w:rFonts w:ascii="Arial" w:hAnsi="Arial" w:cs="Arial"/>
          <w:b/>
          <w:lang w:val="da-DK"/>
        </w:rPr>
        <w:t>ale 1.121</w:t>
      </w:r>
      <w:r w:rsidR="006718E5">
        <w:rPr>
          <w:rFonts w:ascii="Arial" w:hAnsi="Arial" w:cs="Arial"/>
          <w:b/>
          <w:lang w:val="da-DK"/>
        </w:rPr>
        <w:t xml:space="preserve"> KS </w:t>
      </w:r>
      <w:r w:rsidR="007E3C94" w:rsidRPr="007E3C94">
        <w:rPr>
          <w:rFonts w:ascii="Arial" w:hAnsi="Arial" w:cs="Arial"/>
          <w:b/>
          <w:lang w:val="da-DK"/>
        </w:rPr>
        <w:t>3</w:t>
      </w:r>
    </w:p>
    <w:p w:rsidR="00D10AC1" w:rsidRPr="00C94D4B" w:rsidRDefault="007C5D07" w:rsidP="00DE2C49">
      <w:pPr>
        <w:pStyle w:val="Brdtekst"/>
        <w:spacing w:after="0"/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anslået tid i parentes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D117DE" w:rsidRPr="003A3CD9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Godkendelse af dagsorden</w:t>
      </w:r>
      <w:r w:rsidR="00332B0B">
        <w:rPr>
          <w:rFonts w:ascii="Arial Narrow" w:hAnsi="Arial Narrow" w:cs="Arial"/>
        </w:rPr>
        <w:t xml:space="preserve"> (5)</w:t>
      </w:r>
    </w:p>
    <w:p w:rsidR="00D117DE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Meddelelser fra studienævnsformanden</w:t>
      </w:r>
      <w:r w:rsidR="007C5D07">
        <w:rPr>
          <w:rFonts w:ascii="Arial Narrow" w:hAnsi="Arial Narrow" w:cs="Arial"/>
        </w:rPr>
        <w:t xml:space="preserve"> (5)</w:t>
      </w:r>
      <w:bookmarkStart w:id="0" w:name="_GoBack"/>
      <w:bookmarkEnd w:id="0"/>
    </w:p>
    <w:p w:rsidR="00332B0B" w:rsidRPr="00CE3EBB" w:rsidRDefault="00332B0B" w:rsidP="00332B0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CE3EBB">
        <w:rPr>
          <w:rFonts w:ascii="Arial Narrow" w:hAnsi="Arial Narrow" w:cs="Arial"/>
          <w:lang w:val="da-DK"/>
        </w:rPr>
        <w:t>Nyt fra skolen og sekretariatet</w:t>
      </w:r>
      <w:r>
        <w:rPr>
          <w:rFonts w:ascii="Arial Narrow" w:hAnsi="Arial Narrow" w:cs="Arial"/>
          <w:lang w:val="da-DK"/>
        </w:rPr>
        <w:t xml:space="preserve"> (5)</w:t>
      </w:r>
    </w:p>
    <w:p w:rsidR="000D2D76" w:rsidRDefault="000D2D76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Oplæg omkring den økonomiske ramme og forholdet mellem VIP og D-VIP pkt. fra sidste SN møde</w:t>
      </w:r>
      <w:r w:rsidR="00332B0B">
        <w:rPr>
          <w:rFonts w:ascii="Arial Narrow" w:hAnsi="Arial Narrow" w:cs="Arial"/>
        </w:rPr>
        <w:t>. Herunder besparelser på fakultetet og implementeringen heraf på psykologi: Timenormer pr. 15.11.14</w:t>
      </w:r>
      <w:r w:rsidR="00AB7245">
        <w:rPr>
          <w:rFonts w:ascii="Arial Narrow" w:hAnsi="Arial Narrow" w:cs="Arial"/>
          <w:b/>
        </w:rPr>
        <w:t xml:space="preserve"> </w:t>
      </w:r>
      <w:r w:rsidR="00CD693B">
        <w:rPr>
          <w:rFonts w:ascii="Arial Narrow" w:hAnsi="Arial Narrow" w:cs="Arial"/>
          <w:b/>
        </w:rPr>
        <w:t>(bilag 1</w:t>
      </w:r>
      <w:r w:rsidR="00CD693B" w:rsidRPr="000D2D76">
        <w:rPr>
          <w:rFonts w:ascii="Arial Narrow" w:hAnsi="Arial Narrow" w:cs="Arial"/>
          <w:b/>
        </w:rPr>
        <w:t>)</w:t>
      </w:r>
      <w:r w:rsidR="00CD693B">
        <w:rPr>
          <w:rFonts w:ascii="Arial Narrow" w:hAnsi="Arial Narrow" w:cs="Arial"/>
        </w:rPr>
        <w:t xml:space="preserve"> </w:t>
      </w:r>
      <w:r w:rsidR="00332B0B" w:rsidRPr="00332B0B">
        <w:rPr>
          <w:rFonts w:ascii="Arial Narrow" w:hAnsi="Arial Narrow" w:cs="Arial"/>
        </w:rPr>
        <w:t>(20)</w:t>
      </w:r>
    </w:p>
    <w:p w:rsidR="00A22599" w:rsidRDefault="00A22599" w:rsidP="00A22599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Redigeret specialevejledning </w:t>
      </w:r>
      <w:r w:rsidR="00332B0B">
        <w:rPr>
          <w:rFonts w:ascii="Arial Narrow" w:hAnsi="Arial Narrow" w:cs="Arial"/>
        </w:rPr>
        <w:t xml:space="preserve">til vedtagelse </w:t>
      </w:r>
      <w:r>
        <w:rPr>
          <w:rFonts w:ascii="Arial Narrow" w:hAnsi="Arial Narrow" w:cs="Arial"/>
        </w:rPr>
        <w:t>p</w:t>
      </w:r>
      <w:r w:rsidRPr="000D2D76">
        <w:rPr>
          <w:rFonts w:ascii="Arial Narrow" w:hAnsi="Arial Narrow" w:cs="Arial"/>
        </w:rPr>
        <w:t>kt.</w:t>
      </w:r>
      <w:r>
        <w:rPr>
          <w:rFonts w:ascii="Arial Narrow" w:hAnsi="Arial Narrow" w:cs="Arial"/>
          <w:b/>
        </w:rPr>
        <w:t xml:space="preserve"> </w:t>
      </w:r>
      <w:r w:rsidRPr="000D2D76">
        <w:rPr>
          <w:rFonts w:ascii="Arial Narrow" w:hAnsi="Arial Narrow" w:cs="Arial"/>
        </w:rPr>
        <w:t>fra sidste SN møde</w:t>
      </w:r>
      <w:r>
        <w:rPr>
          <w:rFonts w:ascii="Arial Narrow" w:hAnsi="Arial Narrow" w:cs="Arial"/>
        </w:rPr>
        <w:t xml:space="preserve"> (</w:t>
      </w:r>
      <w:r w:rsidR="00332B0B">
        <w:rPr>
          <w:rFonts w:ascii="Arial Narrow" w:hAnsi="Arial Narrow" w:cs="Arial"/>
        </w:rPr>
        <w:t>vedlagt</w:t>
      </w:r>
      <w:r>
        <w:rPr>
          <w:rFonts w:ascii="Arial Narrow" w:hAnsi="Arial Narrow" w:cs="Arial"/>
        </w:rPr>
        <w:t xml:space="preserve"> </w:t>
      </w:r>
      <w:r w:rsidR="00F10FD8">
        <w:rPr>
          <w:rFonts w:ascii="Arial Narrow" w:hAnsi="Arial Narrow" w:cs="Arial"/>
        </w:rPr>
        <w:t xml:space="preserve">ny redigeret </w:t>
      </w:r>
      <w:r w:rsidR="00332B0B">
        <w:rPr>
          <w:rFonts w:ascii="Arial Narrow" w:hAnsi="Arial Narrow" w:cs="Arial"/>
        </w:rPr>
        <w:t>vejledning</w:t>
      </w:r>
      <w:r>
        <w:rPr>
          <w:rFonts w:ascii="Arial Narrow" w:hAnsi="Arial Narrow" w:cs="Arial"/>
        </w:rPr>
        <w:t>)</w:t>
      </w:r>
      <w:r w:rsidR="00FB313A">
        <w:rPr>
          <w:rFonts w:ascii="Arial Narrow" w:hAnsi="Arial Narrow" w:cs="Arial"/>
        </w:rPr>
        <w:t xml:space="preserve"> </w:t>
      </w:r>
      <w:r w:rsidR="00CD693B">
        <w:rPr>
          <w:rFonts w:ascii="Arial Narrow" w:hAnsi="Arial Narrow" w:cs="Arial"/>
          <w:b/>
        </w:rPr>
        <w:t>(bilag 2</w:t>
      </w:r>
      <w:r w:rsidR="00FB313A" w:rsidRPr="000D2D76">
        <w:rPr>
          <w:rFonts w:ascii="Arial Narrow" w:hAnsi="Arial Narrow" w:cs="Arial"/>
          <w:b/>
        </w:rPr>
        <w:t>)</w:t>
      </w:r>
      <w:r w:rsidR="00FB313A">
        <w:rPr>
          <w:rFonts w:ascii="Arial Narrow" w:hAnsi="Arial Narrow" w:cs="Arial"/>
          <w:b/>
        </w:rPr>
        <w:t xml:space="preserve"> </w:t>
      </w:r>
      <w:r w:rsidR="00332B0B">
        <w:rPr>
          <w:rFonts w:ascii="Arial Narrow" w:hAnsi="Arial Narrow" w:cs="Arial"/>
        </w:rPr>
        <w:t>(</w:t>
      </w:r>
      <w:r w:rsidR="000F4D56">
        <w:rPr>
          <w:rFonts w:ascii="Arial Narrow" w:hAnsi="Arial Narrow" w:cs="Arial"/>
        </w:rPr>
        <w:t>1</w:t>
      </w:r>
      <w:r w:rsidR="00332B0B">
        <w:rPr>
          <w:rFonts w:ascii="Arial Narrow" w:hAnsi="Arial Narrow" w:cs="Arial"/>
        </w:rPr>
        <w:t>0)</w:t>
      </w:r>
    </w:p>
    <w:p w:rsidR="005E0709" w:rsidRPr="00332B0B" w:rsidRDefault="005E0709" w:rsidP="00332B0B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Godkendelse af semesterplaner</w:t>
      </w:r>
      <w:r w:rsidR="00411937">
        <w:rPr>
          <w:rFonts w:ascii="Arial Narrow" w:hAnsi="Arial Narrow" w:cs="Arial"/>
        </w:rPr>
        <w:t xml:space="preserve">, herunder </w:t>
      </w:r>
      <w:r w:rsidR="00332B0B">
        <w:rPr>
          <w:rFonts w:ascii="Arial Narrow" w:hAnsi="Arial Narrow" w:cs="Arial"/>
        </w:rPr>
        <w:t>valgfag på 6. semester</w:t>
      </w:r>
      <w:r w:rsidR="00F10FD8">
        <w:rPr>
          <w:rFonts w:ascii="Arial Narrow" w:hAnsi="Arial Narrow" w:cs="Arial"/>
        </w:rPr>
        <w:t xml:space="preserve"> </w:t>
      </w:r>
      <w:r w:rsidR="00F10FD8" w:rsidRPr="00411937">
        <w:rPr>
          <w:rFonts w:ascii="Arial Narrow" w:hAnsi="Arial Narrow" w:cs="Arial"/>
          <w:b/>
        </w:rPr>
        <w:t>(bilag</w:t>
      </w:r>
      <w:r w:rsidR="00CD693B">
        <w:rPr>
          <w:rFonts w:ascii="Arial Narrow" w:hAnsi="Arial Narrow" w:cs="Arial"/>
          <w:b/>
        </w:rPr>
        <w:t xml:space="preserve"> 3</w:t>
      </w:r>
      <w:r w:rsidR="00F10FD8" w:rsidRPr="00411937">
        <w:rPr>
          <w:rFonts w:ascii="Arial Narrow" w:hAnsi="Arial Narrow" w:cs="Arial"/>
          <w:b/>
        </w:rPr>
        <w:t>)</w:t>
      </w:r>
      <w:r w:rsidR="00332B0B" w:rsidRPr="00411937">
        <w:rPr>
          <w:rFonts w:ascii="Arial Narrow" w:hAnsi="Arial Narrow" w:cs="Arial"/>
          <w:b/>
        </w:rPr>
        <w:t xml:space="preserve"> </w:t>
      </w:r>
      <w:r w:rsidR="00332B0B">
        <w:rPr>
          <w:rFonts w:ascii="Arial Narrow" w:hAnsi="Arial Narrow" w:cs="Arial"/>
        </w:rPr>
        <w:t>(</w:t>
      </w:r>
      <w:r w:rsidR="000F4D56">
        <w:rPr>
          <w:rFonts w:ascii="Arial Narrow" w:hAnsi="Arial Narrow" w:cs="Arial"/>
        </w:rPr>
        <w:t>2</w:t>
      </w:r>
      <w:r w:rsidR="00332B0B">
        <w:rPr>
          <w:rFonts w:ascii="Arial Narrow" w:hAnsi="Arial Narrow" w:cs="Arial"/>
        </w:rPr>
        <w:t>0)</w:t>
      </w:r>
    </w:p>
    <w:p w:rsidR="00A22599" w:rsidRDefault="00A22599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Frafaldssamtaler</w:t>
      </w:r>
      <w:r w:rsidR="00332B0B">
        <w:rPr>
          <w:rFonts w:ascii="Arial Narrow" w:hAnsi="Arial Narrow" w:cs="Arial"/>
        </w:rPr>
        <w:t xml:space="preserve"> (10)</w:t>
      </w:r>
    </w:p>
    <w:p w:rsidR="006F2F69" w:rsidRPr="006F2F69" w:rsidRDefault="00411937" w:rsidP="006F2F69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Semesterevaluering </w:t>
      </w:r>
      <w:r w:rsidR="00CD693B">
        <w:rPr>
          <w:rFonts w:ascii="Arial Narrow" w:hAnsi="Arial Narrow" w:cs="Arial"/>
          <w:b/>
        </w:rPr>
        <w:t>(bilag 4</w:t>
      </w:r>
      <w:r w:rsidR="006F2F69" w:rsidRPr="00411937">
        <w:rPr>
          <w:rFonts w:ascii="Arial Narrow" w:hAnsi="Arial Narrow" w:cs="Arial"/>
          <w:b/>
        </w:rPr>
        <w:t>)</w:t>
      </w:r>
      <w:r w:rsidR="00332B0B" w:rsidRPr="00411937">
        <w:rPr>
          <w:rFonts w:ascii="Arial Narrow" w:hAnsi="Arial Narrow" w:cs="Arial"/>
          <w:b/>
        </w:rPr>
        <w:t xml:space="preserve"> </w:t>
      </w:r>
      <w:r w:rsidR="00332B0B">
        <w:rPr>
          <w:rFonts w:ascii="Arial Narrow" w:hAnsi="Arial Narrow" w:cs="Arial"/>
        </w:rPr>
        <w:t>(10)</w:t>
      </w:r>
    </w:p>
    <w:p w:rsidR="00A22599" w:rsidRDefault="00A22599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Studienævnsrapporten </w:t>
      </w:r>
      <w:r w:rsidRPr="009F78F4">
        <w:rPr>
          <w:rFonts w:ascii="Arial Narrow" w:hAnsi="Arial Narrow" w:cs="Arial"/>
          <w:b/>
        </w:rPr>
        <w:t>(</w:t>
      </w:r>
      <w:r w:rsidR="00CD693B">
        <w:rPr>
          <w:rFonts w:ascii="Arial Narrow" w:hAnsi="Arial Narrow" w:cs="Arial"/>
          <w:b/>
        </w:rPr>
        <w:t>bilag 5</w:t>
      </w:r>
      <w:r w:rsidRPr="009F78F4">
        <w:rPr>
          <w:rFonts w:ascii="Arial Narrow" w:hAnsi="Arial Narrow" w:cs="Arial"/>
          <w:b/>
        </w:rPr>
        <w:t>)</w:t>
      </w:r>
      <w:r w:rsidR="00332B0B">
        <w:rPr>
          <w:rFonts w:ascii="Arial Narrow" w:hAnsi="Arial Narrow" w:cs="Arial"/>
        </w:rPr>
        <w:t xml:space="preserve"> </w:t>
      </w:r>
      <w:r w:rsidR="00D151B1">
        <w:rPr>
          <w:rFonts w:ascii="Arial Narrow" w:hAnsi="Arial Narrow" w:cs="Arial"/>
        </w:rPr>
        <w:t>Statusrapport eftersendes</w:t>
      </w:r>
      <w:r w:rsidR="00332B0B">
        <w:rPr>
          <w:rFonts w:ascii="Arial Narrow" w:hAnsi="Arial Narrow" w:cs="Arial"/>
        </w:rPr>
        <w:t>(10)</w:t>
      </w:r>
    </w:p>
    <w:p w:rsidR="00A22599" w:rsidRDefault="00A22599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Kvalitetssikring v/ Hanne Dauer Keller</w:t>
      </w:r>
      <w:r w:rsidR="00332B0B">
        <w:rPr>
          <w:rFonts w:ascii="Arial Narrow" w:hAnsi="Arial Narrow" w:cs="Arial"/>
        </w:rPr>
        <w:t xml:space="preserve"> (10) </w:t>
      </w:r>
    </w:p>
    <w:p w:rsidR="005E0709" w:rsidRPr="00332B0B" w:rsidRDefault="00A42024" w:rsidP="00332B0B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Dispensationer og merit</w:t>
      </w:r>
      <w:r w:rsidR="005E0709">
        <w:rPr>
          <w:rFonts w:ascii="Arial Narrow" w:hAnsi="Arial Narrow" w:cs="Arial"/>
        </w:rPr>
        <w:t xml:space="preserve"> </w:t>
      </w:r>
      <w:r w:rsidR="00CD693B">
        <w:rPr>
          <w:rFonts w:ascii="Arial Narrow" w:hAnsi="Arial Narrow" w:cs="Arial"/>
          <w:b/>
        </w:rPr>
        <w:t>(bilag 6</w:t>
      </w:r>
      <w:r w:rsidR="00921F45">
        <w:rPr>
          <w:rFonts w:ascii="Arial Narrow" w:hAnsi="Arial Narrow" w:cs="Arial"/>
          <w:b/>
        </w:rPr>
        <w:t>a</w:t>
      </w:r>
      <w:r w:rsidR="00CD693B">
        <w:rPr>
          <w:rFonts w:ascii="Arial Narrow" w:hAnsi="Arial Narrow" w:cs="Arial"/>
          <w:b/>
        </w:rPr>
        <w:t xml:space="preserve"> og 6</w:t>
      </w:r>
      <w:r w:rsidR="00921F45">
        <w:rPr>
          <w:rFonts w:ascii="Arial Narrow" w:hAnsi="Arial Narrow" w:cs="Arial"/>
          <w:b/>
        </w:rPr>
        <w:t>b</w:t>
      </w:r>
      <w:r w:rsidR="00332B0B">
        <w:rPr>
          <w:rFonts w:ascii="Arial Narrow" w:hAnsi="Arial Narrow" w:cs="Arial"/>
        </w:rPr>
        <w:t xml:space="preserve"> (10)</w:t>
      </w:r>
    </w:p>
    <w:p w:rsidR="00A42024" w:rsidRPr="005E0709" w:rsidRDefault="00A42024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Ekstern praktik </w:t>
      </w:r>
      <w:r w:rsidR="00063BC8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>forår 2015</w:t>
      </w:r>
      <w:r w:rsidR="00332B0B">
        <w:rPr>
          <w:rFonts w:ascii="Arial Narrow" w:hAnsi="Arial Narrow" w:cs="Arial"/>
        </w:rPr>
        <w:t>, herunder</w:t>
      </w:r>
      <w:r w:rsidR="005E0709">
        <w:rPr>
          <w:rFonts w:ascii="Arial Narrow" w:hAnsi="Arial Narrow" w:cs="Arial"/>
        </w:rPr>
        <w:t xml:space="preserve"> nye programmer/nedlæggelse af programmer</w:t>
      </w:r>
      <w:r w:rsidR="000F4D56">
        <w:rPr>
          <w:rFonts w:ascii="Arial Narrow" w:hAnsi="Arial Narrow" w:cs="Arial"/>
        </w:rPr>
        <w:t xml:space="preserve"> </w:t>
      </w:r>
      <w:r w:rsidR="009B281C">
        <w:rPr>
          <w:rFonts w:ascii="Arial Narrow" w:hAnsi="Arial Narrow" w:cs="Arial"/>
        </w:rPr>
        <w:t>/</w:t>
      </w:r>
      <w:r w:rsidR="000F4D56">
        <w:rPr>
          <w:rFonts w:ascii="Arial Narrow" w:hAnsi="Arial Narrow" w:cs="Arial"/>
        </w:rPr>
        <w:t xml:space="preserve"> </w:t>
      </w:r>
      <w:r w:rsidR="009B281C">
        <w:rPr>
          <w:rFonts w:ascii="Arial Narrow" w:hAnsi="Arial Narrow" w:cs="Arial"/>
        </w:rPr>
        <w:t>problematikker</w:t>
      </w:r>
      <w:r w:rsidR="00332B0B">
        <w:rPr>
          <w:rFonts w:ascii="Arial Narrow" w:hAnsi="Arial Narrow" w:cs="Arial"/>
        </w:rPr>
        <w:t>. Det foreslås at programmer godkendt med ekstern praktik fastholdes som KANUK og PPSA og at programmer godkendt med intern praktik / forskningspraktik kun kan videreføres idet omfang de fastholdes som sådanne, endvidere at oprettelse / videreførelse af programmer fordrer et minimum på 8 første (1.) prioritetsansøgere (</w:t>
      </w:r>
      <w:r w:rsidR="00332B0B" w:rsidRPr="00332B0B">
        <w:rPr>
          <w:rFonts w:ascii="Arial Narrow" w:hAnsi="Arial Narrow" w:cs="Arial"/>
          <w:b/>
        </w:rPr>
        <w:t>bilag</w:t>
      </w:r>
      <w:r w:rsidR="00CD693B">
        <w:rPr>
          <w:rFonts w:ascii="Arial Narrow" w:hAnsi="Arial Narrow" w:cs="Arial"/>
          <w:b/>
        </w:rPr>
        <w:t xml:space="preserve"> 7</w:t>
      </w:r>
      <w:r w:rsidR="00FB313A">
        <w:rPr>
          <w:rFonts w:ascii="Arial Narrow" w:hAnsi="Arial Narrow" w:cs="Arial"/>
          <w:b/>
        </w:rPr>
        <w:t>)</w:t>
      </w:r>
      <w:r w:rsidR="00332B0B">
        <w:rPr>
          <w:rFonts w:ascii="Arial Narrow" w:hAnsi="Arial Narrow" w:cs="Arial"/>
        </w:rPr>
        <w:t xml:space="preserve"> fr</w:t>
      </w:r>
      <w:r w:rsidR="00CD693B">
        <w:rPr>
          <w:rFonts w:ascii="Arial Narrow" w:hAnsi="Arial Narrow" w:cs="Arial"/>
        </w:rPr>
        <w:t>a studerende på Neuroprogrammet</w:t>
      </w:r>
      <w:r w:rsidR="00332B0B">
        <w:rPr>
          <w:rFonts w:ascii="Arial Narrow" w:hAnsi="Arial Narrow" w:cs="Arial"/>
        </w:rPr>
        <w:t>.</w:t>
      </w:r>
      <w:r w:rsidR="000F4D56">
        <w:rPr>
          <w:rFonts w:ascii="Arial Narrow" w:hAnsi="Arial Narrow" w:cs="Arial"/>
        </w:rPr>
        <w:t xml:space="preserve"> (20)</w:t>
      </w:r>
    </w:p>
    <w:p w:rsidR="00332B0B" w:rsidRPr="00A42024" w:rsidRDefault="00332B0B" w:rsidP="00332B0B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Kurser med fremmøde/obligatorisk (2 timer/4 timer) (5)</w:t>
      </w:r>
    </w:p>
    <w:p w:rsidR="00332B0B" w:rsidRPr="00332B0B" w:rsidRDefault="00332B0B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95469D">
        <w:rPr>
          <w:rFonts w:ascii="Arial Narrow" w:hAnsi="Arial Narrow" w:cs="Arial"/>
          <w:lang w:val="da-DK"/>
        </w:rPr>
        <w:t>Strategi</w:t>
      </w:r>
      <w:r w:rsidRPr="000D2D76">
        <w:rPr>
          <w:rFonts w:ascii="Arial Narrow" w:hAnsi="Arial Narrow" w:cs="Arial"/>
          <w:lang w:val="da-DK"/>
        </w:rPr>
        <w:t xml:space="preserve"> </w:t>
      </w:r>
      <w:r w:rsidRPr="0095469D">
        <w:rPr>
          <w:rFonts w:ascii="Arial Narrow" w:hAnsi="Arial Narrow" w:cs="Arial"/>
          <w:lang w:val="da-DK"/>
        </w:rPr>
        <w:t>og</w:t>
      </w:r>
      <w:r w:rsidRPr="000D2D76">
        <w:rPr>
          <w:rFonts w:ascii="Arial Narrow" w:hAnsi="Arial Narrow" w:cs="Arial"/>
          <w:lang w:val="da-DK"/>
        </w:rPr>
        <w:t xml:space="preserve"> Vision – </w:t>
      </w:r>
      <w:r w:rsidRPr="000D2D76">
        <w:rPr>
          <w:rFonts w:ascii="Arial Narrow" w:hAnsi="Arial Narrow" w:cs="Arial"/>
          <w:b/>
          <w:lang w:val="da-DK"/>
        </w:rPr>
        <w:t>(bilag</w:t>
      </w:r>
      <w:r w:rsidR="00CD693B">
        <w:rPr>
          <w:rFonts w:ascii="Arial Narrow" w:hAnsi="Arial Narrow" w:cs="Arial"/>
          <w:b/>
          <w:lang w:val="da-DK"/>
        </w:rPr>
        <w:t xml:space="preserve"> </w:t>
      </w:r>
      <w:r w:rsidR="00441ED8">
        <w:rPr>
          <w:rFonts w:ascii="Arial Narrow" w:hAnsi="Arial Narrow" w:cs="Arial"/>
          <w:b/>
          <w:lang w:val="da-DK"/>
        </w:rPr>
        <w:t>8</w:t>
      </w:r>
      <w:r w:rsidRPr="000D2D76">
        <w:rPr>
          <w:rFonts w:ascii="Arial Narrow" w:hAnsi="Arial Narrow" w:cs="Arial"/>
          <w:b/>
          <w:lang w:val="da-DK"/>
        </w:rPr>
        <w:t>)</w:t>
      </w:r>
      <w:r w:rsidRPr="000D2D76">
        <w:rPr>
          <w:rFonts w:ascii="Arial Narrow" w:hAnsi="Arial Narrow" w:cs="Arial"/>
          <w:lang w:val="da-DK"/>
        </w:rPr>
        <w:t xml:space="preserve"> pkt</w:t>
      </w:r>
      <w:r>
        <w:rPr>
          <w:rFonts w:ascii="Arial Narrow" w:hAnsi="Arial Narrow" w:cs="Arial"/>
          <w:lang w:val="da-DK"/>
        </w:rPr>
        <w:t>.</w:t>
      </w:r>
      <w:r w:rsidRPr="000D2D76">
        <w:rPr>
          <w:rFonts w:ascii="Arial Narrow" w:hAnsi="Arial Narrow" w:cs="Arial"/>
          <w:lang w:val="da-DK"/>
        </w:rPr>
        <w:t xml:space="preserve"> fra sidste SN møde</w:t>
      </w:r>
      <w:r w:rsidRPr="00380E27">
        <w:rPr>
          <w:rFonts w:ascii="Arial Narrow" w:hAnsi="Arial Narrow" w:cs="Arial"/>
          <w:lang w:val="da-DK"/>
        </w:rPr>
        <w:t xml:space="preserve"> </w:t>
      </w:r>
      <w:r>
        <w:rPr>
          <w:rFonts w:ascii="Arial Narrow" w:hAnsi="Arial Narrow" w:cs="Arial"/>
          <w:lang w:val="da-DK"/>
        </w:rPr>
        <w:t>(</w:t>
      </w:r>
      <w:r w:rsidR="000F4D56">
        <w:rPr>
          <w:rFonts w:ascii="Arial Narrow" w:hAnsi="Arial Narrow" w:cs="Arial"/>
          <w:lang w:val="da-DK"/>
        </w:rPr>
        <w:t>5</w:t>
      </w:r>
      <w:r>
        <w:rPr>
          <w:rFonts w:ascii="Arial Narrow" w:hAnsi="Arial Narrow" w:cs="Arial"/>
          <w:lang w:val="da-DK"/>
        </w:rPr>
        <w:t>)</w:t>
      </w:r>
    </w:p>
    <w:p w:rsidR="009F3B59" w:rsidRPr="00CE3EBB" w:rsidRDefault="009F3B59" w:rsidP="00CE3EBB">
      <w:pPr>
        <w:pStyle w:val="Listeafsnit"/>
        <w:numPr>
          <w:ilvl w:val="0"/>
          <w:numId w:val="44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380E27">
        <w:rPr>
          <w:rFonts w:ascii="Arial Narrow" w:hAnsi="Arial Narrow" w:cs="Arial"/>
          <w:lang w:val="da-DK"/>
        </w:rPr>
        <w:t>Evt</w:t>
      </w:r>
      <w:r w:rsidRPr="00332B0B">
        <w:rPr>
          <w:rFonts w:ascii="Arial Narrow" w:hAnsi="Arial Narrow" w:cs="Arial"/>
          <w:lang w:val="da-DK"/>
        </w:rPr>
        <w:t>.</w:t>
      </w:r>
    </w:p>
    <w:p w:rsidR="00764B92" w:rsidRPr="00460966" w:rsidRDefault="00764B92" w:rsidP="00850442">
      <w:pPr>
        <w:pStyle w:val="Listeafsnit1"/>
        <w:suppressAutoHyphens/>
        <w:ind w:left="0"/>
        <w:rPr>
          <w:rFonts w:ascii="Arial Narrow" w:hAnsi="Arial Narrow" w:cs="Arial"/>
        </w:rPr>
      </w:pPr>
    </w:p>
    <w:sectPr w:rsidR="00764B92" w:rsidRPr="00460966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CB" w:rsidRDefault="00903CCB">
      <w:r>
        <w:separator/>
      </w:r>
    </w:p>
  </w:endnote>
  <w:endnote w:type="continuationSeparator" w:id="0">
    <w:p w:rsidR="00903CCB" w:rsidRDefault="0090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CB" w:rsidRDefault="00903CCB">
      <w:r>
        <w:separator/>
      </w:r>
    </w:p>
  </w:footnote>
  <w:footnote w:type="continuationSeparator" w:id="0">
    <w:p w:rsidR="00903CCB" w:rsidRDefault="0090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9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2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8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102858"/>
    <w:multiLevelType w:val="hybridMultilevel"/>
    <w:tmpl w:val="AAEC8F10"/>
    <w:lvl w:ilvl="0" w:tplc="CE2AD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794C1C"/>
    <w:multiLevelType w:val="hybridMultilevel"/>
    <w:tmpl w:val="AAEC8F10"/>
    <w:lvl w:ilvl="0" w:tplc="CE2AD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C436F1D"/>
    <w:multiLevelType w:val="hybridMultilevel"/>
    <w:tmpl w:val="89D65F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3"/>
  </w:num>
  <w:num w:numId="7">
    <w:abstractNumId w:val="38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4"/>
  </w:num>
  <w:num w:numId="13">
    <w:abstractNumId w:val="43"/>
  </w:num>
  <w:num w:numId="14">
    <w:abstractNumId w:val="8"/>
  </w:num>
  <w:num w:numId="15">
    <w:abstractNumId w:val="32"/>
  </w:num>
  <w:num w:numId="16">
    <w:abstractNumId w:val="7"/>
  </w:num>
  <w:num w:numId="17">
    <w:abstractNumId w:val="20"/>
  </w:num>
  <w:num w:numId="18">
    <w:abstractNumId w:val="42"/>
  </w:num>
  <w:num w:numId="19">
    <w:abstractNumId w:val="27"/>
  </w:num>
  <w:num w:numId="20">
    <w:abstractNumId w:val="31"/>
  </w:num>
  <w:num w:numId="21">
    <w:abstractNumId w:val="29"/>
  </w:num>
  <w:num w:numId="22">
    <w:abstractNumId w:val="37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9"/>
  </w:num>
  <w:num w:numId="28">
    <w:abstractNumId w:val="18"/>
  </w:num>
  <w:num w:numId="29">
    <w:abstractNumId w:val="13"/>
  </w:num>
  <w:num w:numId="30">
    <w:abstractNumId w:val="14"/>
  </w:num>
  <w:num w:numId="31">
    <w:abstractNumId w:val="15"/>
  </w:num>
  <w:num w:numId="32">
    <w:abstractNumId w:val="41"/>
  </w:num>
  <w:num w:numId="33">
    <w:abstractNumId w:val="5"/>
  </w:num>
  <w:num w:numId="34">
    <w:abstractNumId w:val="44"/>
  </w:num>
  <w:num w:numId="35">
    <w:abstractNumId w:val="25"/>
  </w:num>
  <w:num w:numId="36">
    <w:abstractNumId w:val="39"/>
  </w:num>
  <w:num w:numId="37">
    <w:abstractNumId w:val="24"/>
  </w:num>
  <w:num w:numId="38">
    <w:abstractNumId w:val="36"/>
  </w:num>
  <w:num w:numId="39">
    <w:abstractNumId w:val="12"/>
  </w:num>
  <w:num w:numId="4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0"/>
  </w:num>
  <w:num w:numId="43">
    <w:abstractNumId w:val="10"/>
  </w:num>
  <w:num w:numId="44">
    <w:abstractNumId w:val="42"/>
  </w:num>
  <w:num w:numId="45">
    <w:abstractNumId w:val="19"/>
  </w:num>
  <w:num w:numId="46">
    <w:abstractNumId w:val="11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3131C"/>
    <w:rsid w:val="0004067F"/>
    <w:rsid w:val="000418EB"/>
    <w:rsid w:val="00043A94"/>
    <w:rsid w:val="00044404"/>
    <w:rsid w:val="00044887"/>
    <w:rsid w:val="00063BC8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74"/>
    <w:rsid w:val="00093862"/>
    <w:rsid w:val="000A1296"/>
    <w:rsid w:val="000A2681"/>
    <w:rsid w:val="000A3542"/>
    <w:rsid w:val="000A359B"/>
    <w:rsid w:val="000A6DBA"/>
    <w:rsid w:val="000B565E"/>
    <w:rsid w:val="000C7568"/>
    <w:rsid w:val="000D0F8C"/>
    <w:rsid w:val="000D2D76"/>
    <w:rsid w:val="000E1607"/>
    <w:rsid w:val="000E762B"/>
    <w:rsid w:val="000F22F2"/>
    <w:rsid w:val="000F4045"/>
    <w:rsid w:val="000F4D56"/>
    <w:rsid w:val="0010706B"/>
    <w:rsid w:val="00114232"/>
    <w:rsid w:val="00115360"/>
    <w:rsid w:val="001207D1"/>
    <w:rsid w:val="00121120"/>
    <w:rsid w:val="001213DB"/>
    <w:rsid w:val="00121A83"/>
    <w:rsid w:val="00125263"/>
    <w:rsid w:val="00127008"/>
    <w:rsid w:val="00131F90"/>
    <w:rsid w:val="001379CB"/>
    <w:rsid w:val="00140D0E"/>
    <w:rsid w:val="001418DD"/>
    <w:rsid w:val="00142E41"/>
    <w:rsid w:val="0014719F"/>
    <w:rsid w:val="001528F2"/>
    <w:rsid w:val="00155FF0"/>
    <w:rsid w:val="00157A71"/>
    <w:rsid w:val="001617B3"/>
    <w:rsid w:val="001625FF"/>
    <w:rsid w:val="00162C28"/>
    <w:rsid w:val="00162C4F"/>
    <w:rsid w:val="0016304B"/>
    <w:rsid w:val="0016359D"/>
    <w:rsid w:val="00167190"/>
    <w:rsid w:val="00177CB9"/>
    <w:rsid w:val="001814C6"/>
    <w:rsid w:val="00191557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E7DE7"/>
    <w:rsid w:val="001F46EF"/>
    <w:rsid w:val="001F4DF0"/>
    <w:rsid w:val="001F79D6"/>
    <w:rsid w:val="00200272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27B2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6A0C"/>
    <w:rsid w:val="00312318"/>
    <w:rsid w:val="003135B9"/>
    <w:rsid w:val="00316076"/>
    <w:rsid w:val="0031771D"/>
    <w:rsid w:val="003253F1"/>
    <w:rsid w:val="00326808"/>
    <w:rsid w:val="00331B97"/>
    <w:rsid w:val="00332B0B"/>
    <w:rsid w:val="00336BA3"/>
    <w:rsid w:val="003373A4"/>
    <w:rsid w:val="0034627A"/>
    <w:rsid w:val="00346340"/>
    <w:rsid w:val="00351738"/>
    <w:rsid w:val="003632DE"/>
    <w:rsid w:val="00364833"/>
    <w:rsid w:val="00364FC9"/>
    <w:rsid w:val="00365152"/>
    <w:rsid w:val="00367FB8"/>
    <w:rsid w:val="0037080E"/>
    <w:rsid w:val="00370ED9"/>
    <w:rsid w:val="0037592B"/>
    <w:rsid w:val="0037710A"/>
    <w:rsid w:val="00377BA0"/>
    <w:rsid w:val="00380E27"/>
    <w:rsid w:val="00382095"/>
    <w:rsid w:val="003821AC"/>
    <w:rsid w:val="00384E2E"/>
    <w:rsid w:val="00391703"/>
    <w:rsid w:val="00391C91"/>
    <w:rsid w:val="003959DD"/>
    <w:rsid w:val="003A28E5"/>
    <w:rsid w:val="003A3CD9"/>
    <w:rsid w:val="003A5928"/>
    <w:rsid w:val="003B09CB"/>
    <w:rsid w:val="003B41F7"/>
    <w:rsid w:val="003B5525"/>
    <w:rsid w:val="003C005C"/>
    <w:rsid w:val="003C0517"/>
    <w:rsid w:val="003D5E74"/>
    <w:rsid w:val="003E1CE6"/>
    <w:rsid w:val="003E2874"/>
    <w:rsid w:val="003E4FD2"/>
    <w:rsid w:val="003E6F60"/>
    <w:rsid w:val="003F1E41"/>
    <w:rsid w:val="003F2C6C"/>
    <w:rsid w:val="003F7641"/>
    <w:rsid w:val="00400121"/>
    <w:rsid w:val="00402DDA"/>
    <w:rsid w:val="00405EA9"/>
    <w:rsid w:val="00406050"/>
    <w:rsid w:val="00410A3F"/>
    <w:rsid w:val="00411937"/>
    <w:rsid w:val="00414D2B"/>
    <w:rsid w:val="00425FC2"/>
    <w:rsid w:val="004269F5"/>
    <w:rsid w:val="00433EF8"/>
    <w:rsid w:val="00437FCA"/>
    <w:rsid w:val="00441ED8"/>
    <w:rsid w:val="00450AA3"/>
    <w:rsid w:val="00450E02"/>
    <w:rsid w:val="004568E8"/>
    <w:rsid w:val="00460966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D9E"/>
    <w:rsid w:val="004C4E85"/>
    <w:rsid w:val="004C69F8"/>
    <w:rsid w:val="004C7CB4"/>
    <w:rsid w:val="004D29A7"/>
    <w:rsid w:val="004D3095"/>
    <w:rsid w:val="004D3E5A"/>
    <w:rsid w:val="004D457E"/>
    <w:rsid w:val="004E2BBD"/>
    <w:rsid w:val="004E52BF"/>
    <w:rsid w:val="004E68E6"/>
    <w:rsid w:val="004F3363"/>
    <w:rsid w:val="004F4663"/>
    <w:rsid w:val="004F47DA"/>
    <w:rsid w:val="004F6100"/>
    <w:rsid w:val="005103E6"/>
    <w:rsid w:val="005275FF"/>
    <w:rsid w:val="005325C9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3F6D"/>
    <w:rsid w:val="00597B3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70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30A5"/>
    <w:rsid w:val="006165E5"/>
    <w:rsid w:val="00622C99"/>
    <w:rsid w:val="006244DD"/>
    <w:rsid w:val="006245FF"/>
    <w:rsid w:val="00630E60"/>
    <w:rsid w:val="00634A5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7ED4"/>
    <w:rsid w:val="00660FF4"/>
    <w:rsid w:val="006661B5"/>
    <w:rsid w:val="0066753E"/>
    <w:rsid w:val="00667BBB"/>
    <w:rsid w:val="006718E5"/>
    <w:rsid w:val="006778C0"/>
    <w:rsid w:val="0068407E"/>
    <w:rsid w:val="00685E75"/>
    <w:rsid w:val="00686F05"/>
    <w:rsid w:val="006A3891"/>
    <w:rsid w:val="006B1283"/>
    <w:rsid w:val="006B26DF"/>
    <w:rsid w:val="006B39B7"/>
    <w:rsid w:val="006C33B5"/>
    <w:rsid w:val="006C464D"/>
    <w:rsid w:val="006D18EA"/>
    <w:rsid w:val="006D5375"/>
    <w:rsid w:val="006E1B12"/>
    <w:rsid w:val="006E3FFC"/>
    <w:rsid w:val="006F2F69"/>
    <w:rsid w:val="006F3326"/>
    <w:rsid w:val="006F726E"/>
    <w:rsid w:val="0070121A"/>
    <w:rsid w:val="0070235E"/>
    <w:rsid w:val="00706AAD"/>
    <w:rsid w:val="007070A5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7C7F"/>
    <w:rsid w:val="00737F6F"/>
    <w:rsid w:val="00743F92"/>
    <w:rsid w:val="0074491E"/>
    <w:rsid w:val="007471C6"/>
    <w:rsid w:val="00764B92"/>
    <w:rsid w:val="00776B84"/>
    <w:rsid w:val="00776C80"/>
    <w:rsid w:val="0078173B"/>
    <w:rsid w:val="0078498C"/>
    <w:rsid w:val="007870CA"/>
    <w:rsid w:val="00790921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C5D07"/>
    <w:rsid w:val="007D45F6"/>
    <w:rsid w:val="007D5B5C"/>
    <w:rsid w:val="007E3C94"/>
    <w:rsid w:val="007E48BF"/>
    <w:rsid w:val="007E5E99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28F4"/>
    <w:rsid w:val="00837633"/>
    <w:rsid w:val="008427E3"/>
    <w:rsid w:val="008433CB"/>
    <w:rsid w:val="00843B7B"/>
    <w:rsid w:val="00843C29"/>
    <w:rsid w:val="008444AC"/>
    <w:rsid w:val="008460E0"/>
    <w:rsid w:val="00850442"/>
    <w:rsid w:val="00854C45"/>
    <w:rsid w:val="00855B6A"/>
    <w:rsid w:val="0085733F"/>
    <w:rsid w:val="00860E39"/>
    <w:rsid w:val="008616B7"/>
    <w:rsid w:val="00861B11"/>
    <w:rsid w:val="00865FDB"/>
    <w:rsid w:val="00866524"/>
    <w:rsid w:val="00875595"/>
    <w:rsid w:val="0087785A"/>
    <w:rsid w:val="00883760"/>
    <w:rsid w:val="00886632"/>
    <w:rsid w:val="008876C9"/>
    <w:rsid w:val="00890EC5"/>
    <w:rsid w:val="00893948"/>
    <w:rsid w:val="00894B2B"/>
    <w:rsid w:val="00894F47"/>
    <w:rsid w:val="008A1B6D"/>
    <w:rsid w:val="008A4C98"/>
    <w:rsid w:val="008A59EF"/>
    <w:rsid w:val="008A749C"/>
    <w:rsid w:val="008B17C2"/>
    <w:rsid w:val="008D4CAD"/>
    <w:rsid w:val="008D58F6"/>
    <w:rsid w:val="008E0000"/>
    <w:rsid w:val="008E2247"/>
    <w:rsid w:val="008E2C41"/>
    <w:rsid w:val="008F1B5F"/>
    <w:rsid w:val="008F2813"/>
    <w:rsid w:val="008F285B"/>
    <w:rsid w:val="008F6C4F"/>
    <w:rsid w:val="00903537"/>
    <w:rsid w:val="00903CCB"/>
    <w:rsid w:val="00904704"/>
    <w:rsid w:val="009064DC"/>
    <w:rsid w:val="009067E6"/>
    <w:rsid w:val="00910A81"/>
    <w:rsid w:val="00913D49"/>
    <w:rsid w:val="00916494"/>
    <w:rsid w:val="0092084C"/>
    <w:rsid w:val="00920A14"/>
    <w:rsid w:val="00921118"/>
    <w:rsid w:val="00921F45"/>
    <w:rsid w:val="00926B49"/>
    <w:rsid w:val="00930641"/>
    <w:rsid w:val="00930B28"/>
    <w:rsid w:val="00931683"/>
    <w:rsid w:val="00933538"/>
    <w:rsid w:val="009346DA"/>
    <w:rsid w:val="00935FC8"/>
    <w:rsid w:val="009374F6"/>
    <w:rsid w:val="009418B4"/>
    <w:rsid w:val="00950E13"/>
    <w:rsid w:val="00953C27"/>
    <w:rsid w:val="0095469D"/>
    <w:rsid w:val="00955AE5"/>
    <w:rsid w:val="009564D8"/>
    <w:rsid w:val="00962D11"/>
    <w:rsid w:val="00967809"/>
    <w:rsid w:val="009773CB"/>
    <w:rsid w:val="00980C4E"/>
    <w:rsid w:val="009850C1"/>
    <w:rsid w:val="009936EA"/>
    <w:rsid w:val="0099483B"/>
    <w:rsid w:val="0099594D"/>
    <w:rsid w:val="00996B82"/>
    <w:rsid w:val="009A0614"/>
    <w:rsid w:val="009A297A"/>
    <w:rsid w:val="009A62C9"/>
    <w:rsid w:val="009B281C"/>
    <w:rsid w:val="009B2C1B"/>
    <w:rsid w:val="009B2C44"/>
    <w:rsid w:val="009B31CF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9F4686"/>
    <w:rsid w:val="009F78F4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2599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3731D"/>
    <w:rsid w:val="00A42024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0A36"/>
    <w:rsid w:val="00A93254"/>
    <w:rsid w:val="00A95904"/>
    <w:rsid w:val="00AA3D23"/>
    <w:rsid w:val="00AA6E91"/>
    <w:rsid w:val="00AB1F67"/>
    <w:rsid w:val="00AB3677"/>
    <w:rsid w:val="00AB7245"/>
    <w:rsid w:val="00AC43FB"/>
    <w:rsid w:val="00AC5B11"/>
    <w:rsid w:val="00AC6564"/>
    <w:rsid w:val="00AC6947"/>
    <w:rsid w:val="00AD1231"/>
    <w:rsid w:val="00AD2B30"/>
    <w:rsid w:val="00AD2F07"/>
    <w:rsid w:val="00AD7B8B"/>
    <w:rsid w:val="00AE548E"/>
    <w:rsid w:val="00AF4501"/>
    <w:rsid w:val="00B01078"/>
    <w:rsid w:val="00B0788D"/>
    <w:rsid w:val="00B07B23"/>
    <w:rsid w:val="00B11749"/>
    <w:rsid w:val="00B11F17"/>
    <w:rsid w:val="00B15F8A"/>
    <w:rsid w:val="00B21847"/>
    <w:rsid w:val="00B22109"/>
    <w:rsid w:val="00B24D97"/>
    <w:rsid w:val="00B25736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D85"/>
    <w:rsid w:val="00B62C31"/>
    <w:rsid w:val="00B65D28"/>
    <w:rsid w:val="00B67A35"/>
    <w:rsid w:val="00B71AA6"/>
    <w:rsid w:val="00B83BA7"/>
    <w:rsid w:val="00B871F3"/>
    <w:rsid w:val="00B913FE"/>
    <w:rsid w:val="00B91B64"/>
    <w:rsid w:val="00B9564B"/>
    <w:rsid w:val="00B97483"/>
    <w:rsid w:val="00B978B3"/>
    <w:rsid w:val="00BA4492"/>
    <w:rsid w:val="00BA4D9C"/>
    <w:rsid w:val="00BB1A0E"/>
    <w:rsid w:val="00BB5E6E"/>
    <w:rsid w:val="00BB6E4E"/>
    <w:rsid w:val="00BC0997"/>
    <w:rsid w:val="00BC1794"/>
    <w:rsid w:val="00BC1B13"/>
    <w:rsid w:val="00BC4197"/>
    <w:rsid w:val="00BC6FC2"/>
    <w:rsid w:val="00BD3B71"/>
    <w:rsid w:val="00BD444A"/>
    <w:rsid w:val="00BD4863"/>
    <w:rsid w:val="00BE2F1B"/>
    <w:rsid w:val="00BE7E27"/>
    <w:rsid w:val="00BE7F8E"/>
    <w:rsid w:val="00BF7F2C"/>
    <w:rsid w:val="00C01812"/>
    <w:rsid w:val="00C02654"/>
    <w:rsid w:val="00C14578"/>
    <w:rsid w:val="00C155FE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93819"/>
    <w:rsid w:val="00C94D4B"/>
    <w:rsid w:val="00CA1619"/>
    <w:rsid w:val="00CA181A"/>
    <w:rsid w:val="00CB2386"/>
    <w:rsid w:val="00CC1825"/>
    <w:rsid w:val="00CC503C"/>
    <w:rsid w:val="00CC740A"/>
    <w:rsid w:val="00CD0A4F"/>
    <w:rsid w:val="00CD1553"/>
    <w:rsid w:val="00CD1B9A"/>
    <w:rsid w:val="00CD693B"/>
    <w:rsid w:val="00CE3EBB"/>
    <w:rsid w:val="00D00D37"/>
    <w:rsid w:val="00D02744"/>
    <w:rsid w:val="00D03B17"/>
    <w:rsid w:val="00D03C25"/>
    <w:rsid w:val="00D04362"/>
    <w:rsid w:val="00D0477B"/>
    <w:rsid w:val="00D10AC1"/>
    <w:rsid w:val="00D117DE"/>
    <w:rsid w:val="00D11B31"/>
    <w:rsid w:val="00D13518"/>
    <w:rsid w:val="00D151B1"/>
    <w:rsid w:val="00D23DAE"/>
    <w:rsid w:val="00D23FEC"/>
    <w:rsid w:val="00D27F03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A2"/>
    <w:rsid w:val="00E56E7A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3C7B"/>
    <w:rsid w:val="00E86A29"/>
    <w:rsid w:val="00E87610"/>
    <w:rsid w:val="00E91648"/>
    <w:rsid w:val="00E92EDE"/>
    <w:rsid w:val="00EA0654"/>
    <w:rsid w:val="00EB1062"/>
    <w:rsid w:val="00EB28DF"/>
    <w:rsid w:val="00EB5161"/>
    <w:rsid w:val="00EB53D1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0FD8"/>
    <w:rsid w:val="00F14D64"/>
    <w:rsid w:val="00F31684"/>
    <w:rsid w:val="00F33049"/>
    <w:rsid w:val="00F359FA"/>
    <w:rsid w:val="00F40AA0"/>
    <w:rsid w:val="00F500D2"/>
    <w:rsid w:val="00F50BA1"/>
    <w:rsid w:val="00F545D9"/>
    <w:rsid w:val="00F55FD4"/>
    <w:rsid w:val="00F56328"/>
    <w:rsid w:val="00F6227E"/>
    <w:rsid w:val="00F643FA"/>
    <w:rsid w:val="00F64A31"/>
    <w:rsid w:val="00F64F50"/>
    <w:rsid w:val="00F662AF"/>
    <w:rsid w:val="00F6705A"/>
    <w:rsid w:val="00F6772D"/>
    <w:rsid w:val="00F71897"/>
    <w:rsid w:val="00F71D09"/>
    <w:rsid w:val="00F762EC"/>
    <w:rsid w:val="00F77862"/>
    <w:rsid w:val="00F82BE9"/>
    <w:rsid w:val="00F82DF8"/>
    <w:rsid w:val="00F82F47"/>
    <w:rsid w:val="00F860B2"/>
    <w:rsid w:val="00F9288B"/>
    <w:rsid w:val="00FA0BD7"/>
    <w:rsid w:val="00FA0E85"/>
    <w:rsid w:val="00FA53F7"/>
    <w:rsid w:val="00FA69D0"/>
    <w:rsid w:val="00FB08B6"/>
    <w:rsid w:val="00FB1E9B"/>
    <w:rsid w:val="00FB313A"/>
    <w:rsid w:val="00FB4279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0D2D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0D2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73434-2612-4E96-A87C-75DA32B6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18</cp:revision>
  <cp:lastPrinted>2014-11-05T14:29:00Z</cp:lastPrinted>
  <dcterms:created xsi:type="dcterms:W3CDTF">2014-11-04T17:07:00Z</dcterms:created>
  <dcterms:modified xsi:type="dcterms:W3CDTF">2014-11-05T14:30:00Z</dcterms:modified>
</cp:coreProperties>
</file>