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Pr="000D2D76" w:rsidRDefault="001D5544" w:rsidP="00DE2C49">
      <w:pPr>
        <w:pStyle w:val="Overskrift1"/>
        <w:tabs>
          <w:tab w:val="left" w:pos="0"/>
        </w:tabs>
        <w:spacing w:before="0" w:after="0"/>
        <w:jc w:val="center"/>
        <w:rPr>
          <w:rStyle w:val="Fremhv"/>
        </w:rPr>
      </w:pPr>
    </w:p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  <w:r w:rsidR="00996BE5">
        <w:rPr>
          <w:sz w:val="28"/>
          <w:szCs w:val="28"/>
          <w:lang w:val="da-DK"/>
        </w:rPr>
        <w:t xml:space="preserve"> erstatning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 w:rsidR="00996BE5">
        <w:rPr>
          <w:sz w:val="28"/>
          <w:szCs w:val="28"/>
          <w:lang w:val="da-DK"/>
        </w:rPr>
        <w:t xml:space="preserve">for den 12.11.2014 </w:t>
      </w:r>
      <w:r>
        <w:rPr>
          <w:sz w:val="28"/>
          <w:szCs w:val="28"/>
          <w:lang w:val="da-DK"/>
        </w:rPr>
        <w:br/>
      </w:r>
      <w:r w:rsidR="00996BE5">
        <w:rPr>
          <w:sz w:val="28"/>
          <w:szCs w:val="28"/>
          <w:lang w:val="da-DK"/>
        </w:rPr>
        <w:t xml:space="preserve">til </w:t>
      </w:r>
      <w:r w:rsidR="00AE600A">
        <w:rPr>
          <w:sz w:val="28"/>
          <w:szCs w:val="28"/>
          <w:lang w:val="da-DK"/>
        </w:rPr>
        <w:t>tors</w:t>
      </w:r>
      <w:r w:rsidR="0003131C">
        <w:rPr>
          <w:sz w:val="28"/>
          <w:szCs w:val="28"/>
          <w:lang w:val="da-DK"/>
        </w:rPr>
        <w:t xml:space="preserve">dag den </w:t>
      </w:r>
      <w:r w:rsidR="00AE600A">
        <w:rPr>
          <w:sz w:val="28"/>
          <w:szCs w:val="28"/>
          <w:lang w:val="da-DK"/>
        </w:rPr>
        <w:t>27</w:t>
      </w:r>
      <w:r w:rsidR="0003131C">
        <w:rPr>
          <w:sz w:val="28"/>
          <w:szCs w:val="28"/>
          <w:lang w:val="da-DK"/>
        </w:rPr>
        <w:t>.</w:t>
      </w:r>
      <w:r w:rsidR="000D2D76">
        <w:rPr>
          <w:sz w:val="28"/>
          <w:szCs w:val="28"/>
          <w:lang w:val="da-DK"/>
        </w:rPr>
        <w:t>11</w:t>
      </w:r>
      <w:r w:rsidR="0003131C">
        <w:rPr>
          <w:sz w:val="28"/>
          <w:szCs w:val="28"/>
          <w:lang w:val="da-DK"/>
        </w:rPr>
        <w:t>.2014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2B0B76" w:rsidRDefault="00CD0A4F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 xml:space="preserve">Kl. </w:t>
      </w:r>
      <w:r w:rsidR="005666F2">
        <w:rPr>
          <w:rFonts w:ascii="Arial" w:hAnsi="Arial" w:cs="Arial"/>
          <w:b/>
          <w:lang w:val="da-DK"/>
        </w:rPr>
        <w:t>09.30</w:t>
      </w:r>
      <w:r w:rsidR="002B0B76" w:rsidRPr="00E819EF">
        <w:rPr>
          <w:rFonts w:ascii="Arial" w:hAnsi="Arial" w:cs="Arial"/>
          <w:b/>
          <w:lang w:val="da-DK"/>
        </w:rPr>
        <w:t>-</w:t>
      </w:r>
      <w:r w:rsidR="00D92F96">
        <w:rPr>
          <w:rFonts w:ascii="Arial" w:hAnsi="Arial" w:cs="Arial"/>
          <w:b/>
          <w:lang w:val="da-DK"/>
        </w:rPr>
        <w:t>12</w:t>
      </w:r>
      <w:r w:rsidR="002760E0" w:rsidRPr="00E819EF">
        <w:rPr>
          <w:rFonts w:ascii="Arial" w:hAnsi="Arial" w:cs="Arial"/>
          <w:b/>
          <w:lang w:val="da-DK"/>
        </w:rPr>
        <w:t>.</w:t>
      </w:r>
      <w:r w:rsidR="004D3E5A">
        <w:rPr>
          <w:rFonts w:ascii="Arial" w:hAnsi="Arial" w:cs="Arial"/>
          <w:b/>
          <w:lang w:val="da-DK"/>
        </w:rPr>
        <w:t>0</w:t>
      </w:r>
      <w:r w:rsidR="002760E0" w:rsidRPr="00E819EF">
        <w:rPr>
          <w:rFonts w:ascii="Arial" w:hAnsi="Arial" w:cs="Arial"/>
          <w:b/>
          <w:lang w:val="da-DK"/>
        </w:rPr>
        <w:t>0</w:t>
      </w:r>
      <w:r w:rsidR="00B62C31">
        <w:rPr>
          <w:rFonts w:ascii="Arial" w:hAnsi="Arial" w:cs="Arial"/>
          <w:b/>
          <w:lang w:val="da-DK"/>
        </w:rPr>
        <w:t xml:space="preserve"> </w:t>
      </w:r>
      <w:r w:rsidR="00764B92">
        <w:rPr>
          <w:rFonts w:ascii="Arial" w:hAnsi="Arial" w:cs="Arial"/>
          <w:b/>
          <w:lang w:val="da-DK"/>
        </w:rPr>
        <w:t>Lok</w:t>
      </w:r>
      <w:r w:rsidR="001213DB">
        <w:rPr>
          <w:rFonts w:ascii="Arial" w:hAnsi="Arial" w:cs="Arial"/>
          <w:b/>
          <w:lang w:val="da-DK"/>
        </w:rPr>
        <w:t>ale 1.121</w:t>
      </w:r>
      <w:r w:rsidR="006718E5">
        <w:rPr>
          <w:rFonts w:ascii="Arial" w:hAnsi="Arial" w:cs="Arial"/>
          <w:b/>
          <w:lang w:val="da-DK"/>
        </w:rPr>
        <w:t xml:space="preserve"> KS </w:t>
      </w:r>
      <w:r w:rsidR="007E3C94" w:rsidRPr="007E3C94">
        <w:rPr>
          <w:rFonts w:ascii="Arial" w:hAnsi="Arial" w:cs="Arial"/>
          <w:b/>
          <w:lang w:val="da-DK"/>
        </w:rPr>
        <w:t>3</w:t>
      </w:r>
    </w:p>
    <w:p w:rsidR="00645033" w:rsidRDefault="00645033" w:rsidP="00645033">
      <w:pPr>
        <w:pStyle w:val="Brdtekst"/>
        <w:spacing w:after="0"/>
        <w:jc w:val="center"/>
        <w:rPr>
          <w:rFonts w:ascii="Arial" w:hAnsi="Arial" w:cs="Arial"/>
          <w:b/>
          <w:i/>
          <w:lang w:val="da-DK"/>
        </w:rPr>
      </w:pPr>
      <w:r>
        <w:rPr>
          <w:rFonts w:ascii="Arial" w:hAnsi="Arial" w:cs="Arial"/>
          <w:b/>
          <w:i/>
          <w:lang w:val="da-DK"/>
        </w:rPr>
        <w:t>anslået tid i parentes</w:t>
      </w:r>
    </w:p>
    <w:p w:rsidR="00645033" w:rsidRDefault="00645033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AD7B8B" w:rsidRPr="00AD7B8B" w:rsidRDefault="00AD7B8B" w:rsidP="00DE2C49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</w:p>
    <w:p w:rsidR="00AD7B8B" w:rsidRDefault="00AD7B8B" w:rsidP="00DE2C49">
      <w:pPr>
        <w:pStyle w:val="Brdtekst"/>
        <w:rPr>
          <w:lang w:val="da-DK"/>
        </w:rPr>
      </w:pPr>
    </w:p>
    <w:p w:rsidR="00FE162D" w:rsidRPr="00DE2C49" w:rsidRDefault="00FE162D" w:rsidP="00DE2C49">
      <w:pPr>
        <w:pStyle w:val="Brdtekst"/>
        <w:rPr>
          <w:lang w:val="da-DK"/>
        </w:rPr>
      </w:pPr>
    </w:p>
    <w:p w:rsidR="00D117DE" w:rsidRPr="003A3CD9" w:rsidRDefault="00D117DE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Godkendelse af dagsorden</w:t>
      </w:r>
      <w:r w:rsidR="00CB5D46">
        <w:rPr>
          <w:rFonts w:ascii="Arial Narrow" w:hAnsi="Arial Narrow" w:cs="Arial"/>
        </w:rPr>
        <w:t xml:space="preserve"> (5)</w:t>
      </w:r>
    </w:p>
    <w:p w:rsidR="00D117DE" w:rsidRDefault="00D117DE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Meddelelser fra studienævnsformanden</w:t>
      </w:r>
      <w:r w:rsidR="00CB5D46">
        <w:rPr>
          <w:rFonts w:ascii="Arial Narrow" w:hAnsi="Arial Narrow" w:cs="Arial"/>
        </w:rPr>
        <w:t xml:space="preserve"> (5)</w:t>
      </w:r>
      <w:r w:rsidR="00CC3870">
        <w:rPr>
          <w:rFonts w:ascii="Arial Narrow" w:hAnsi="Arial Narrow" w:cs="Arial"/>
        </w:rPr>
        <w:t xml:space="preserve"> </w:t>
      </w:r>
    </w:p>
    <w:p w:rsidR="00332B0B" w:rsidRPr="00CE3EBB" w:rsidRDefault="00332B0B" w:rsidP="00332B0B">
      <w:pPr>
        <w:pStyle w:val="Listeafsnit"/>
        <w:numPr>
          <w:ilvl w:val="0"/>
          <w:numId w:val="44"/>
        </w:numPr>
        <w:spacing w:line="276" w:lineRule="auto"/>
        <w:ind w:left="782" w:hanging="357"/>
        <w:rPr>
          <w:rFonts w:ascii="Arial Narrow" w:eastAsia="Times New Roman" w:hAnsi="Arial Narrow"/>
          <w:lang w:val="da-DK"/>
        </w:rPr>
      </w:pPr>
      <w:r w:rsidRPr="00CE3EBB">
        <w:rPr>
          <w:rFonts w:ascii="Arial Narrow" w:hAnsi="Arial Narrow" w:cs="Arial"/>
          <w:lang w:val="da-DK"/>
        </w:rPr>
        <w:t>Nyt fra skolen og sekretariatet</w:t>
      </w:r>
      <w:r w:rsidR="00CC3870">
        <w:rPr>
          <w:rFonts w:ascii="Arial Narrow" w:hAnsi="Arial Narrow" w:cs="Arial"/>
          <w:lang w:val="da-DK"/>
        </w:rPr>
        <w:t xml:space="preserve"> </w:t>
      </w:r>
      <w:r w:rsidR="00CB5D46">
        <w:rPr>
          <w:rFonts w:ascii="Arial Narrow" w:hAnsi="Arial Narrow" w:cs="Arial"/>
          <w:lang w:val="da-DK"/>
        </w:rPr>
        <w:t>(5)</w:t>
      </w:r>
    </w:p>
    <w:p w:rsidR="000D2D76" w:rsidRDefault="000D2D76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Oplæg omkring den økonomiske ramme og forholdet mellem VIP og D-VIP pkt. fra sidste SN møde</w:t>
      </w:r>
      <w:r w:rsidR="00332B0B">
        <w:rPr>
          <w:rFonts w:ascii="Arial Narrow" w:hAnsi="Arial Narrow" w:cs="Arial"/>
        </w:rPr>
        <w:t>. Herunder besparelser på fakultetet og implementeringen heraf på psykologi: Timenormer pr. 1</w:t>
      </w:r>
      <w:r w:rsidR="004431F0">
        <w:rPr>
          <w:rFonts w:ascii="Arial Narrow" w:hAnsi="Arial Narrow" w:cs="Arial"/>
        </w:rPr>
        <w:t>9</w:t>
      </w:r>
      <w:r w:rsidR="00332B0B">
        <w:rPr>
          <w:rFonts w:ascii="Arial Narrow" w:hAnsi="Arial Narrow" w:cs="Arial"/>
        </w:rPr>
        <w:t>.11.14</w:t>
      </w:r>
      <w:r w:rsidR="00AB7245">
        <w:rPr>
          <w:rFonts w:ascii="Arial Narrow" w:hAnsi="Arial Narrow" w:cs="Arial"/>
          <w:b/>
        </w:rPr>
        <w:t xml:space="preserve"> </w:t>
      </w:r>
      <w:r w:rsidR="00CD693B">
        <w:rPr>
          <w:rFonts w:ascii="Arial Narrow" w:hAnsi="Arial Narrow" w:cs="Arial"/>
          <w:b/>
        </w:rPr>
        <w:t>(bilag 1</w:t>
      </w:r>
      <w:r w:rsidR="00CD693B" w:rsidRPr="000D2D76">
        <w:rPr>
          <w:rFonts w:ascii="Arial Narrow" w:hAnsi="Arial Narrow" w:cs="Arial"/>
          <w:b/>
        </w:rPr>
        <w:t>)</w:t>
      </w:r>
      <w:r w:rsidR="00CD693B">
        <w:rPr>
          <w:rFonts w:ascii="Arial Narrow" w:hAnsi="Arial Narrow" w:cs="Arial"/>
        </w:rPr>
        <w:t xml:space="preserve"> </w:t>
      </w:r>
      <w:r w:rsidR="00CB5D46">
        <w:rPr>
          <w:rFonts w:ascii="Arial Narrow" w:hAnsi="Arial Narrow" w:cs="Arial"/>
        </w:rPr>
        <w:t>(15)</w:t>
      </w:r>
    </w:p>
    <w:p w:rsidR="004431F0" w:rsidRPr="004431F0" w:rsidRDefault="00A22599" w:rsidP="00A22599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  <w:b/>
          <w:i/>
          <w:u w:val="single"/>
        </w:rPr>
      </w:pPr>
      <w:r w:rsidRPr="004431F0">
        <w:rPr>
          <w:rFonts w:ascii="Arial Narrow" w:hAnsi="Arial Narrow" w:cs="Arial"/>
        </w:rPr>
        <w:t xml:space="preserve">Redigeret specialevejledning </w:t>
      </w:r>
      <w:r w:rsidR="00332B0B" w:rsidRPr="004431F0">
        <w:rPr>
          <w:rFonts w:ascii="Arial Narrow" w:hAnsi="Arial Narrow" w:cs="Arial"/>
        </w:rPr>
        <w:t>vedtage</w:t>
      </w:r>
      <w:r w:rsidR="004431F0">
        <w:rPr>
          <w:rFonts w:ascii="Arial Narrow" w:hAnsi="Arial Narrow" w:cs="Arial"/>
        </w:rPr>
        <w:t>t fra høring, punkt til efterretning</w:t>
      </w:r>
      <w:r w:rsidR="00CB5D46">
        <w:rPr>
          <w:rFonts w:ascii="Arial Narrow" w:hAnsi="Arial Narrow" w:cs="Arial"/>
        </w:rPr>
        <w:t xml:space="preserve"> (5)</w:t>
      </w:r>
    </w:p>
    <w:p w:rsidR="004431F0" w:rsidRPr="00372B15" w:rsidRDefault="004431F0" w:rsidP="00A22599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  <w:b/>
          <w:i/>
          <w:u w:val="single"/>
        </w:rPr>
      </w:pPr>
      <w:proofErr w:type="spellStart"/>
      <w:r w:rsidRPr="004431F0">
        <w:rPr>
          <w:rFonts w:ascii="Arial Narrow" w:hAnsi="Arial Narrow" w:cs="Arial"/>
        </w:rPr>
        <w:t>Synopsiseksamen</w:t>
      </w:r>
      <w:proofErr w:type="spellEnd"/>
      <w:r>
        <w:rPr>
          <w:rFonts w:ascii="Arial Narrow" w:hAnsi="Arial Narrow" w:cs="Arial"/>
          <w:b/>
          <w:i/>
        </w:rPr>
        <w:t xml:space="preserve"> (</w:t>
      </w:r>
      <w:r>
        <w:rPr>
          <w:rFonts w:ascii="Arial Narrow" w:hAnsi="Arial Narrow" w:cs="Arial"/>
          <w:b/>
        </w:rPr>
        <w:t xml:space="preserve">bilag </w:t>
      </w:r>
      <w:r w:rsidRPr="004431F0">
        <w:rPr>
          <w:rFonts w:ascii="Arial Narrow" w:hAnsi="Arial Narrow" w:cs="Arial"/>
          <w:b/>
        </w:rPr>
        <w:t>2</w:t>
      </w:r>
      <w:r w:rsidRPr="004431F0">
        <w:rPr>
          <w:rFonts w:ascii="Arial Narrow" w:hAnsi="Arial Narrow" w:cs="Arial"/>
          <w:b/>
          <w:i/>
        </w:rPr>
        <w:t>)</w:t>
      </w:r>
      <w:r>
        <w:rPr>
          <w:rFonts w:ascii="Arial Narrow" w:hAnsi="Arial Narrow" w:cs="Arial"/>
          <w:b/>
          <w:i/>
        </w:rPr>
        <w:t xml:space="preserve"> </w:t>
      </w:r>
      <w:r w:rsidR="00CB5D46">
        <w:rPr>
          <w:rFonts w:ascii="Arial Narrow" w:hAnsi="Arial Narrow" w:cs="Arial"/>
        </w:rPr>
        <w:t>(5)</w:t>
      </w:r>
    </w:p>
    <w:p w:rsidR="005E0709" w:rsidRPr="00332B0B" w:rsidRDefault="005E0709" w:rsidP="00332B0B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Godkendelse af semesterplaner</w:t>
      </w:r>
      <w:r w:rsidR="00CC3870">
        <w:rPr>
          <w:rFonts w:ascii="Arial Narrow" w:hAnsi="Arial Narrow" w:cs="Arial"/>
        </w:rPr>
        <w:t xml:space="preserve">, </w:t>
      </w:r>
      <w:r w:rsidR="00701858">
        <w:rPr>
          <w:rFonts w:ascii="Arial Narrow" w:hAnsi="Arial Narrow" w:cs="Arial"/>
        </w:rPr>
        <w:t>eftersendes</w:t>
      </w:r>
      <w:r w:rsidR="00332B0B" w:rsidRPr="00411937">
        <w:rPr>
          <w:rFonts w:ascii="Arial Narrow" w:hAnsi="Arial Narrow" w:cs="Arial"/>
          <w:b/>
        </w:rPr>
        <w:t xml:space="preserve"> </w:t>
      </w:r>
      <w:r w:rsidR="00CB5D46" w:rsidRPr="00CB5D46">
        <w:rPr>
          <w:rFonts w:ascii="Arial Narrow" w:hAnsi="Arial Narrow" w:cs="Arial"/>
        </w:rPr>
        <w:t>(20)</w:t>
      </w:r>
    </w:p>
    <w:p w:rsidR="00A22599" w:rsidRDefault="00A22599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Frafaldssamtaler</w:t>
      </w:r>
      <w:r w:rsidR="00CC3870">
        <w:rPr>
          <w:rFonts w:ascii="Arial Narrow" w:hAnsi="Arial Narrow" w:cs="Arial"/>
        </w:rPr>
        <w:t xml:space="preserve"> </w:t>
      </w:r>
      <w:r w:rsidR="00CB5D46">
        <w:rPr>
          <w:rFonts w:ascii="Arial Narrow" w:hAnsi="Arial Narrow" w:cs="Arial"/>
        </w:rPr>
        <w:t>(5)</w:t>
      </w:r>
    </w:p>
    <w:p w:rsidR="006F2F69" w:rsidRPr="006F2F69" w:rsidRDefault="00701858" w:rsidP="006F2F69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Referat fra s</w:t>
      </w:r>
      <w:r w:rsidR="00411937">
        <w:rPr>
          <w:rFonts w:ascii="Arial Narrow" w:hAnsi="Arial Narrow" w:cs="Arial"/>
        </w:rPr>
        <w:t xml:space="preserve">emesterevaluering </w:t>
      </w:r>
      <w:r>
        <w:rPr>
          <w:rFonts w:ascii="Arial Narrow" w:hAnsi="Arial Narrow" w:cs="Arial"/>
          <w:b/>
        </w:rPr>
        <w:t>(bilag 3</w:t>
      </w:r>
      <w:r w:rsidR="006F2F69" w:rsidRPr="00411937">
        <w:rPr>
          <w:rFonts w:ascii="Arial Narrow" w:hAnsi="Arial Narrow" w:cs="Arial"/>
          <w:b/>
        </w:rPr>
        <w:t>)</w:t>
      </w:r>
      <w:r w:rsidR="00332B0B" w:rsidRPr="00411937">
        <w:rPr>
          <w:rFonts w:ascii="Arial Narrow" w:hAnsi="Arial Narrow" w:cs="Arial"/>
          <w:b/>
        </w:rPr>
        <w:t xml:space="preserve"> </w:t>
      </w:r>
      <w:r w:rsidR="00CB5D46">
        <w:rPr>
          <w:rFonts w:ascii="Arial Narrow" w:hAnsi="Arial Narrow" w:cs="Arial"/>
        </w:rPr>
        <w:t>(10)</w:t>
      </w:r>
    </w:p>
    <w:p w:rsidR="00A22599" w:rsidRDefault="00A22599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Studienævnsrapporten</w:t>
      </w:r>
      <w:r w:rsidR="00701858">
        <w:rPr>
          <w:rFonts w:ascii="Arial Narrow" w:hAnsi="Arial Narrow" w:cs="Arial"/>
        </w:rPr>
        <w:t xml:space="preserve"> og Statusrapporten</w:t>
      </w:r>
      <w:r>
        <w:rPr>
          <w:rFonts w:ascii="Arial Narrow" w:hAnsi="Arial Narrow" w:cs="Arial"/>
        </w:rPr>
        <w:t xml:space="preserve"> </w:t>
      </w:r>
      <w:r w:rsidRPr="009F78F4">
        <w:rPr>
          <w:rFonts w:ascii="Arial Narrow" w:hAnsi="Arial Narrow" w:cs="Arial"/>
          <w:b/>
        </w:rPr>
        <w:t>(</w:t>
      </w:r>
      <w:r w:rsidR="00701858">
        <w:rPr>
          <w:rFonts w:ascii="Arial Narrow" w:hAnsi="Arial Narrow" w:cs="Arial"/>
          <w:b/>
        </w:rPr>
        <w:t>bilag 4 og 5</w:t>
      </w:r>
      <w:r w:rsidRPr="009F78F4">
        <w:rPr>
          <w:rFonts w:ascii="Arial Narrow" w:hAnsi="Arial Narrow" w:cs="Arial"/>
          <w:b/>
        </w:rPr>
        <w:t>)</w:t>
      </w:r>
      <w:r w:rsidR="00332B0B">
        <w:rPr>
          <w:rFonts w:ascii="Arial Narrow" w:hAnsi="Arial Narrow" w:cs="Arial"/>
        </w:rPr>
        <w:t xml:space="preserve"> </w:t>
      </w:r>
      <w:r w:rsidR="00CB5D46">
        <w:rPr>
          <w:rFonts w:ascii="Arial Narrow" w:hAnsi="Arial Narrow" w:cs="Arial"/>
        </w:rPr>
        <w:t>(10)</w:t>
      </w:r>
    </w:p>
    <w:p w:rsidR="00A22599" w:rsidRDefault="00A22599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Kvalitetssikring v/ Hanne Dauer Keller</w:t>
      </w:r>
      <w:r w:rsidR="00332B0B">
        <w:rPr>
          <w:rFonts w:ascii="Arial Narrow" w:hAnsi="Arial Narrow" w:cs="Arial"/>
        </w:rPr>
        <w:t xml:space="preserve"> </w:t>
      </w:r>
      <w:r w:rsidR="00CB5D46">
        <w:rPr>
          <w:rFonts w:ascii="Arial Narrow" w:hAnsi="Arial Narrow" w:cs="Arial"/>
        </w:rPr>
        <w:t>(10)</w:t>
      </w:r>
    </w:p>
    <w:p w:rsidR="005E0709" w:rsidRPr="004431F0" w:rsidRDefault="00A42024" w:rsidP="00335D05">
      <w:pPr>
        <w:pStyle w:val="Listeafsnit1"/>
        <w:numPr>
          <w:ilvl w:val="0"/>
          <w:numId w:val="44"/>
        </w:numPr>
        <w:suppressAutoHyphens/>
        <w:rPr>
          <w:rFonts w:ascii="Arial Narrow" w:hAnsi="Arial Narrow" w:cs="Arial"/>
          <w:b/>
          <w:i/>
          <w:u w:val="single"/>
        </w:rPr>
      </w:pPr>
      <w:r w:rsidRPr="004431F0">
        <w:rPr>
          <w:rFonts w:ascii="Arial Narrow" w:hAnsi="Arial Narrow" w:cs="Arial"/>
        </w:rPr>
        <w:t>Dispensationer og merit</w:t>
      </w:r>
      <w:r w:rsidR="005E0709" w:rsidRPr="004431F0">
        <w:rPr>
          <w:rFonts w:ascii="Arial Narrow" w:hAnsi="Arial Narrow" w:cs="Arial"/>
        </w:rPr>
        <w:t xml:space="preserve"> </w:t>
      </w:r>
      <w:r w:rsidR="00CD693B" w:rsidRPr="004431F0">
        <w:rPr>
          <w:rFonts w:ascii="Arial Narrow" w:hAnsi="Arial Narrow" w:cs="Arial"/>
        </w:rPr>
        <w:t xml:space="preserve">(bilag </w:t>
      </w:r>
      <w:r w:rsidR="0063616D">
        <w:rPr>
          <w:rFonts w:ascii="Arial Narrow" w:hAnsi="Arial Narrow" w:cs="Arial"/>
        </w:rPr>
        <w:t>(</w:t>
      </w:r>
      <w:r w:rsidR="00CD693B" w:rsidRPr="00701858">
        <w:rPr>
          <w:rFonts w:ascii="Arial Narrow" w:hAnsi="Arial Narrow" w:cs="Arial"/>
          <w:b/>
        </w:rPr>
        <w:t>6</w:t>
      </w:r>
      <w:r w:rsidR="00921F45" w:rsidRPr="00701858">
        <w:rPr>
          <w:rFonts w:ascii="Arial Narrow" w:hAnsi="Arial Narrow" w:cs="Arial"/>
          <w:b/>
        </w:rPr>
        <w:t>a</w:t>
      </w:r>
      <w:r w:rsidR="00CD693B" w:rsidRPr="00701858">
        <w:rPr>
          <w:rFonts w:ascii="Arial Narrow" w:hAnsi="Arial Narrow" w:cs="Arial"/>
          <w:b/>
        </w:rPr>
        <w:t xml:space="preserve"> og 6</w:t>
      </w:r>
      <w:r w:rsidR="00921F45" w:rsidRPr="00701858">
        <w:rPr>
          <w:rFonts w:ascii="Arial Narrow" w:hAnsi="Arial Narrow" w:cs="Arial"/>
          <w:b/>
        </w:rPr>
        <w:t>b</w:t>
      </w:r>
      <w:r w:rsidR="0063616D">
        <w:rPr>
          <w:rFonts w:ascii="Arial Narrow" w:hAnsi="Arial Narrow" w:cs="Arial"/>
          <w:b/>
        </w:rPr>
        <w:t>)</w:t>
      </w:r>
      <w:r w:rsidR="00332B0B" w:rsidRPr="004431F0">
        <w:rPr>
          <w:rFonts w:ascii="Arial Narrow" w:hAnsi="Arial Narrow" w:cs="Arial"/>
        </w:rPr>
        <w:t xml:space="preserve"> </w:t>
      </w:r>
      <w:r w:rsidR="00372B15" w:rsidRPr="004431F0">
        <w:rPr>
          <w:rFonts w:ascii="Arial Narrow" w:hAnsi="Arial Narrow" w:cs="Arial"/>
        </w:rPr>
        <w:t>– er godkendt</w:t>
      </w:r>
      <w:r w:rsidR="00AB6B21">
        <w:rPr>
          <w:rFonts w:ascii="Arial Narrow" w:hAnsi="Arial Narrow" w:cs="Arial"/>
        </w:rPr>
        <w:t xml:space="preserve">, </w:t>
      </w:r>
      <w:r w:rsidR="00701858">
        <w:rPr>
          <w:rFonts w:ascii="Arial Narrow" w:hAnsi="Arial Narrow" w:cs="Arial"/>
        </w:rPr>
        <w:t xml:space="preserve">nyt bilag </w:t>
      </w:r>
      <w:r w:rsidR="0063616D">
        <w:rPr>
          <w:rFonts w:ascii="Arial Narrow" w:hAnsi="Arial Narrow" w:cs="Arial"/>
        </w:rPr>
        <w:t>(</w:t>
      </w:r>
      <w:r w:rsidR="00701858" w:rsidRPr="00701858">
        <w:rPr>
          <w:rFonts w:ascii="Arial Narrow" w:hAnsi="Arial Narrow" w:cs="Arial"/>
          <w:b/>
        </w:rPr>
        <w:t>6c</w:t>
      </w:r>
      <w:r w:rsidR="0063616D">
        <w:rPr>
          <w:rFonts w:ascii="Arial Narrow" w:hAnsi="Arial Narrow" w:cs="Arial"/>
          <w:b/>
        </w:rPr>
        <w:t>)</w:t>
      </w:r>
      <w:r w:rsidR="00CB5D46">
        <w:rPr>
          <w:rFonts w:ascii="Arial Narrow" w:hAnsi="Arial Narrow" w:cs="Arial"/>
        </w:rPr>
        <w:t xml:space="preserve"> (elitesport)) </w:t>
      </w:r>
      <w:r w:rsidR="004431F0" w:rsidRPr="004431F0">
        <w:rPr>
          <w:rFonts w:ascii="Arial Narrow" w:hAnsi="Arial Narrow" w:cs="Arial"/>
        </w:rPr>
        <w:t xml:space="preserve">Studienævnet drøfter </w:t>
      </w:r>
      <w:r w:rsidR="004431F0">
        <w:rPr>
          <w:rFonts w:ascii="Arial Narrow" w:hAnsi="Arial Narrow" w:cs="Arial"/>
        </w:rPr>
        <w:t xml:space="preserve">og fremlægger nuværende </w:t>
      </w:r>
      <w:r w:rsidR="004431F0" w:rsidRPr="004431F0">
        <w:rPr>
          <w:rFonts w:ascii="Arial Narrow" w:hAnsi="Arial Narrow" w:cs="Arial"/>
        </w:rPr>
        <w:t>praksis</w:t>
      </w:r>
      <w:r w:rsidR="004431F0">
        <w:rPr>
          <w:rFonts w:ascii="Arial Narrow" w:hAnsi="Arial Narrow" w:cs="Arial"/>
        </w:rPr>
        <w:t xml:space="preserve"> (Andrea)</w:t>
      </w:r>
      <w:r w:rsidR="00CB5D46">
        <w:rPr>
          <w:rFonts w:ascii="Arial Narrow" w:hAnsi="Arial Narrow" w:cs="Arial"/>
        </w:rPr>
        <w:t xml:space="preserve"> (10)</w:t>
      </w:r>
    </w:p>
    <w:p w:rsidR="009A0FB9" w:rsidRPr="00335D05" w:rsidRDefault="00335D05" w:rsidP="000303A5">
      <w:pPr>
        <w:pStyle w:val="Listeafsnit"/>
        <w:numPr>
          <w:ilvl w:val="0"/>
          <w:numId w:val="44"/>
        </w:numPr>
        <w:spacing w:line="276" w:lineRule="auto"/>
        <w:rPr>
          <w:rFonts w:ascii="Arial Narrow" w:hAnsi="Arial Narrow"/>
          <w:lang w:val="da-DK"/>
        </w:rPr>
      </w:pPr>
      <w:r w:rsidRPr="00335D05">
        <w:rPr>
          <w:rFonts w:ascii="Arial Narrow" w:hAnsi="Arial Narrow"/>
          <w:lang w:val="da-DK"/>
        </w:rPr>
        <w:t xml:space="preserve">Planer for integration af en fremmedsproget kollega på Center for Klinisk Evolutionær Socialpsykologi (tidligere </w:t>
      </w:r>
      <w:bookmarkStart w:id="0" w:name="_GoBack"/>
      <w:bookmarkEnd w:id="0"/>
      <w:r w:rsidRPr="00335D05">
        <w:rPr>
          <w:rFonts w:ascii="Arial Narrow" w:hAnsi="Arial Narrow"/>
          <w:lang w:val="da-DK"/>
        </w:rPr>
        <w:t>Stressklinikken)</w:t>
      </w:r>
      <w:r>
        <w:rPr>
          <w:rFonts w:ascii="Arial Narrow" w:hAnsi="Arial Narrow"/>
          <w:lang w:val="da-DK"/>
        </w:rPr>
        <w:t xml:space="preserve"> </w:t>
      </w:r>
      <w:r w:rsidR="00701858" w:rsidRPr="00335D05">
        <w:rPr>
          <w:rFonts w:ascii="Arial Narrow" w:hAnsi="Arial Narrow"/>
          <w:lang w:val="da-DK"/>
        </w:rPr>
        <w:t>v/ Bendt</w:t>
      </w:r>
      <w:r w:rsidR="001272CA" w:rsidRPr="00335D05">
        <w:rPr>
          <w:rFonts w:ascii="Arial Narrow" w:hAnsi="Arial Narrow"/>
          <w:lang w:val="da-DK"/>
        </w:rPr>
        <w:t xml:space="preserve"> </w:t>
      </w:r>
      <w:r w:rsidR="001272CA" w:rsidRPr="00335D05">
        <w:rPr>
          <w:rFonts w:ascii="Arial Narrow" w:hAnsi="Arial Narrow"/>
          <w:b/>
          <w:lang w:val="da-DK"/>
        </w:rPr>
        <w:t>(bilag 7</w:t>
      </w:r>
      <w:r w:rsidR="0063616D" w:rsidRPr="00335D05">
        <w:rPr>
          <w:rFonts w:ascii="Arial Narrow" w:hAnsi="Arial Narrow"/>
          <w:b/>
          <w:lang w:val="da-DK"/>
        </w:rPr>
        <w:t>a og 7b</w:t>
      </w:r>
      <w:r w:rsidR="001272CA" w:rsidRPr="00335D05">
        <w:rPr>
          <w:rFonts w:ascii="Arial Narrow" w:hAnsi="Arial Narrow"/>
          <w:b/>
          <w:lang w:val="da-DK"/>
        </w:rPr>
        <w:t>)</w:t>
      </w:r>
      <w:r w:rsidR="00CB5D46" w:rsidRPr="00335D05">
        <w:rPr>
          <w:rFonts w:ascii="Arial Narrow" w:hAnsi="Arial Narrow"/>
          <w:b/>
          <w:lang w:val="da-DK"/>
        </w:rPr>
        <w:t xml:space="preserve"> </w:t>
      </w:r>
      <w:r w:rsidR="00CB5D46" w:rsidRPr="00335D05">
        <w:rPr>
          <w:rFonts w:ascii="Arial Narrow" w:hAnsi="Arial Narrow"/>
          <w:lang w:val="da-DK"/>
        </w:rPr>
        <w:t>(10)</w:t>
      </w:r>
    </w:p>
    <w:p w:rsidR="00D25DEA" w:rsidRPr="00CB5D46" w:rsidRDefault="00A42024" w:rsidP="00CB5D46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Ekstern praktik </w:t>
      </w:r>
      <w:r w:rsidR="00063BC8">
        <w:rPr>
          <w:rFonts w:ascii="Arial Narrow" w:hAnsi="Arial Narrow" w:cs="Arial"/>
        </w:rPr>
        <w:t xml:space="preserve">- </w:t>
      </w:r>
      <w:r>
        <w:rPr>
          <w:rFonts w:ascii="Arial Narrow" w:hAnsi="Arial Narrow" w:cs="Arial"/>
        </w:rPr>
        <w:t>forår 2015</w:t>
      </w:r>
      <w:r w:rsidR="00332B0B">
        <w:rPr>
          <w:rFonts w:ascii="Arial Narrow" w:hAnsi="Arial Narrow" w:cs="Arial"/>
        </w:rPr>
        <w:t xml:space="preserve">, </w:t>
      </w:r>
      <w:r w:rsidR="005E0709">
        <w:rPr>
          <w:rFonts w:ascii="Arial Narrow" w:hAnsi="Arial Narrow" w:cs="Arial"/>
        </w:rPr>
        <w:t>programmer</w:t>
      </w:r>
      <w:r w:rsidR="004431F0">
        <w:rPr>
          <w:rFonts w:ascii="Arial Narrow" w:hAnsi="Arial Narrow" w:cs="Arial"/>
        </w:rPr>
        <w:t xml:space="preserve"> og problemstillinger</w:t>
      </w:r>
      <w:r w:rsidR="00332B0B">
        <w:rPr>
          <w:rFonts w:ascii="Arial Narrow" w:hAnsi="Arial Narrow" w:cs="Arial"/>
        </w:rPr>
        <w:t xml:space="preserve">. </w:t>
      </w:r>
      <w:r w:rsidR="004431F0" w:rsidRPr="004431F0">
        <w:rPr>
          <w:rFonts w:ascii="Arial Narrow" w:hAnsi="Arial Narrow" w:cs="Arial"/>
          <w:b/>
        </w:rPr>
        <w:t>(</w:t>
      </w:r>
      <w:r w:rsidR="00332B0B" w:rsidRPr="00332B0B">
        <w:rPr>
          <w:rFonts w:ascii="Arial Narrow" w:hAnsi="Arial Narrow" w:cs="Arial"/>
          <w:b/>
        </w:rPr>
        <w:t>bilag</w:t>
      </w:r>
      <w:r w:rsidR="001272CA">
        <w:rPr>
          <w:rFonts w:ascii="Arial Narrow" w:hAnsi="Arial Narrow" w:cs="Arial"/>
          <w:b/>
        </w:rPr>
        <w:t xml:space="preserve"> 8</w:t>
      </w:r>
      <w:r w:rsidR="00FB313A">
        <w:rPr>
          <w:rFonts w:ascii="Arial Narrow" w:hAnsi="Arial Narrow" w:cs="Arial"/>
          <w:b/>
        </w:rPr>
        <w:t>)</w:t>
      </w:r>
      <w:r w:rsidR="00332B0B">
        <w:rPr>
          <w:rFonts w:ascii="Arial Narrow" w:hAnsi="Arial Narrow" w:cs="Arial"/>
        </w:rPr>
        <w:t xml:space="preserve"> fr</w:t>
      </w:r>
      <w:r w:rsidR="00CD693B">
        <w:rPr>
          <w:rFonts w:ascii="Arial Narrow" w:hAnsi="Arial Narrow" w:cs="Arial"/>
        </w:rPr>
        <w:t xml:space="preserve">a studerende på </w:t>
      </w:r>
      <w:proofErr w:type="spellStart"/>
      <w:r w:rsidR="00CD693B">
        <w:rPr>
          <w:rFonts w:ascii="Arial Narrow" w:hAnsi="Arial Narrow" w:cs="Arial"/>
        </w:rPr>
        <w:t>Neuroprogrammet</w:t>
      </w:r>
      <w:proofErr w:type="spellEnd"/>
      <w:r w:rsidR="00332B0B">
        <w:rPr>
          <w:rFonts w:ascii="Arial Narrow" w:hAnsi="Arial Narrow" w:cs="Arial"/>
        </w:rPr>
        <w:t>.</w:t>
      </w:r>
      <w:r w:rsidR="00CB5D46">
        <w:rPr>
          <w:rFonts w:ascii="Arial Narrow" w:hAnsi="Arial Narrow" w:cs="Arial"/>
        </w:rPr>
        <w:t>(20)</w:t>
      </w:r>
      <w:r w:rsidR="00CB5D46" w:rsidRPr="00CB5D46">
        <w:rPr>
          <w:rFonts w:ascii="Arial Narrow" w:hAnsi="Arial Narrow" w:cs="Arial"/>
        </w:rPr>
        <w:t xml:space="preserve"> </w:t>
      </w:r>
    </w:p>
    <w:p w:rsidR="00CC3870" w:rsidRPr="00CC3870" w:rsidRDefault="00332B0B" w:rsidP="00CC3870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Kurser med fremmøde/obligatorisk (2 timer/4 timer) </w:t>
      </w:r>
      <w:r w:rsidR="00CB5D46">
        <w:rPr>
          <w:rFonts w:ascii="Arial Narrow" w:hAnsi="Arial Narrow" w:cs="Arial"/>
        </w:rPr>
        <w:t>(5)</w:t>
      </w:r>
    </w:p>
    <w:p w:rsidR="00CC3870" w:rsidRPr="00CC3870" w:rsidRDefault="00332B0B" w:rsidP="00CE3EBB">
      <w:pPr>
        <w:pStyle w:val="Listeafsnit"/>
        <w:numPr>
          <w:ilvl w:val="0"/>
          <w:numId w:val="44"/>
        </w:numPr>
        <w:spacing w:line="276" w:lineRule="auto"/>
        <w:ind w:left="782" w:hanging="357"/>
        <w:rPr>
          <w:rFonts w:ascii="Arial Narrow" w:eastAsia="Times New Roman" w:hAnsi="Arial Narrow"/>
          <w:lang w:val="da-DK"/>
        </w:rPr>
      </w:pPr>
      <w:r w:rsidRPr="00CC3870">
        <w:rPr>
          <w:rFonts w:ascii="Arial Narrow" w:hAnsi="Arial Narrow" w:cs="Arial"/>
          <w:lang w:val="da-DK"/>
        </w:rPr>
        <w:t xml:space="preserve">Strategi og Vision – </w:t>
      </w:r>
      <w:r w:rsidRPr="00CC3870">
        <w:rPr>
          <w:rFonts w:ascii="Arial Narrow" w:hAnsi="Arial Narrow" w:cs="Arial"/>
          <w:b/>
          <w:lang w:val="da-DK"/>
        </w:rPr>
        <w:t>(bilag</w:t>
      </w:r>
      <w:r w:rsidR="00CD693B" w:rsidRPr="00CC3870">
        <w:rPr>
          <w:rFonts w:ascii="Arial Narrow" w:hAnsi="Arial Narrow" w:cs="Arial"/>
          <w:b/>
          <w:lang w:val="da-DK"/>
        </w:rPr>
        <w:t xml:space="preserve"> </w:t>
      </w:r>
      <w:r w:rsidR="0063616D">
        <w:rPr>
          <w:rFonts w:ascii="Arial Narrow" w:hAnsi="Arial Narrow" w:cs="Arial"/>
          <w:b/>
          <w:lang w:val="da-DK"/>
        </w:rPr>
        <w:t>9</w:t>
      </w:r>
      <w:r w:rsidRPr="00CC3870">
        <w:rPr>
          <w:rFonts w:ascii="Arial Narrow" w:hAnsi="Arial Narrow" w:cs="Arial"/>
          <w:b/>
          <w:lang w:val="da-DK"/>
        </w:rPr>
        <w:t>)</w:t>
      </w:r>
      <w:r w:rsidRPr="00CC3870">
        <w:rPr>
          <w:rFonts w:ascii="Arial Narrow" w:hAnsi="Arial Narrow" w:cs="Arial"/>
          <w:lang w:val="da-DK"/>
        </w:rPr>
        <w:t xml:space="preserve"> pkt. fra sidste SN møde </w:t>
      </w:r>
      <w:r w:rsidR="00CB5D46">
        <w:rPr>
          <w:rFonts w:ascii="Arial Narrow" w:hAnsi="Arial Narrow" w:cs="Arial"/>
          <w:lang w:val="da-DK"/>
        </w:rPr>
        <w:t>(5)</w:t>
      </w:r>
    </w:p>
    <w:p w:rsidR="009F3B59" w:rsidRPr="001272CA" w:rsidRDefault="009F3B59" w:rsidP="00CE3EBB">
      <w:pPr>
        <w:pStyle w:val="Listeafsnit"/>
        <w:numPr>
          <w:ilvl w:val="0"/>
          <w:numId w:val="44"/>
        </w:numPr>
        <w:spacing w:line="276" w:lineRule="auto"/>
        <w:ind w:left="782" w:hanging="357"/>
        <w:rPr>
          <w:rFonts w:ascii="Arial Narrow" w:eastAsia="Times New Roman" w:hAnsi="Arial Narrow"/>
          <w:lang w:val="da-DK"/>
        </w:rPr>
      </w:pPr>
      <w:r w:rsidRPr="00CC3870">
        <w:rPr>
          <w:rFonts w:ascii="Arial Narrow" w:hAnsi="Arial Narrow" w:cs="Arial"/>
          <w:lang w:val="da-DK"/>
        </w:rPr>
        <w:t>Evt.</w:t>
      </w:r>
    </w:p>
    <w:p w:rsidR="001272CA" w:rsidRPr="001272CA" w:rsidRDefault="001272CA" w:rsidP="001272CA">
      <w:pPr>
        <w:pStyle w:val="Listeafsnit"/>
        <w:numPr>
          <w:ilvl w:val="0"/>
          <w:numId w:val="44"/>
        </w:numPr>
        <w:spacing w:line="276" w:lineRule="auto"/>
        <w:ind w:left="782" w:hanging="357"/>
        <w:rPr>
          <w:rFonts w:ascii="Arial Narrow" w:eastAsia="Times New Roman" w:hAnsi="Arial Narrow"/>
          <w:lang w:val="da-DK"/>
        </w:rPr>
      </w:pPr>
      <w:r w:rsidRPr="001272CA">
        <w:rPr>
          <w:rFonts w:ascii="Arial Narrow" w:hAnsi="Arial Narrow" w:cs="Arial"/>
          <w:lang w:val="da-DK"/>
        </w:rPr>
        <w:t>Gæsteforelæsere/emne fra Carolin Demuth (</w:t>
      </w:r>
      <w:r w:rsidRPr="001272CA">
        <w:rPr>
          <w:rFonts w:ascii="Arial Narrow" w:hAnsi="Arial Narrow" w:cs="Arial"/>
          <w:b/>
          <w:lang w:val="da-DK"/>
        </w:rPr>
        <w:t>bilag 1</w:t>
      </w:r>
      <w:r w:rsidR="0063616D">
        <w:rPr>
          <w:rFonts w:ascii="Arial Narrow" w:hAnsi="Arial Narrow" w:cs="Arial"/>
          <w:b/>
          <w:lang w:val="da-DK"/>
        </w:rPr>
        <w:t>0</w:t>
      </w:r>
      <w:r w:rsidRPr="001272CA">
        <w:rPr>
          <w:rFonts w:ascii="Arial Narrow" w:hAnsi="Arial Narrow" w:cs="Arial"/>
          <w:lang w:val="da-DK"/>
        </w:rPr>
        <w:t>)</w:t>
      </w:r>
      <w:r w:rsidR="00CB5D46">
        <w:rPr>
          <w:rFonts w:ascii="Arial Narrow" w:hAnsi="Arial Narrow" w:cs="Arial"/>
          <w:lang w:val="da-DK"/>
        </w:rPr>
        <w:t xml:space="preserve"> (5)</w:t>
      </w:r>
    </w:p>
    <w:p w:rsidR="001272CA" w:rsidRPr="00CC3870" w:rsidRDefault="001272CA" w:rsidP="001272CA">
      <w:pPr>
        <w:pStyle w:val="Listeafsnit"/>
        <w:spacing w:line="276" w:lineRule="auto"/>
        <w:ind w:left="782"/>
        <w:rPr>
          <w:rFonts w:ascii="Arial Narrow" w:eastAsia="Times New Roman" w:hAnsi="Arial Narrow"/>
          <w:lang w:val="da-DK"/>
        </w:rPr>
      </w:pPr>
    </w:p>
    <w:p w:rsidR="00764B92" w:rsidRDefault="00764B92" w:rsidP="00850442">
      <w:pPr>
        <w:pStyle w:val="Listeafsnit1"/>
        <w:suppressAutoHyphens/>
        <w:ind w:left="0"/>
        <w:rPr>
          <w:rFonts w:ascii="Arial Narrow" w:hAnsi="Arial Narrow" w:cs="Arial"/>
        </w:rPr>
      </w:pPr>
    </w:p>
    <w:p w:rsidR="00372B15" w:rsidRDefault="00372B15" w:rsidP="00850442">
      <w:pPr>
        <w:pStyle w:val="Listeafsnit1"/>
        <w:suppressAutoHyphens/>
        <w:ind w:left="0"/>
        <w:rPr>
          <w:rFonts w:ascii="Arial Narrow" w:hAnsi="Arial Narrow" w:cs="Arial"/>
        </w:rPr>
      </w:pPr>
    </w:p>
    <w:sectPr w:rsidR="00372B15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CC" w:rsidRDefault="00E32BCC">
      <w:r>
        <w:separator/>
      </w:r>
    </w:p>
  </w:endnote>
  <w:endnote w:type="continuationSeparator" w:id="0">
    <w:p w:rsidR="00E32BCC" w:rsidRDefault="00E3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CC" w:rsidRDefault="00E32BCC">
      <w:r>
        <w:separator/>
      </w:r>
    </w:p>
  </w:footnote>
  <w:footnote w:type="continuationSeparator" w:id="0">
    <w:p w:rsidR="00E32BCC" w:rsidRDefault="00E32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D1" w:rsidRDefault="00593F6D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3EB3B45F" wp14:editId="0F1B7F26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4D1">
      <w:rPr>
        <w:rFonts w:ascii="Verdana" w:hAnsi="Verdana"/>
        <w:i/>
        <w:iCs/>
        <w:sz w:val="20"/>
        <w:szCs w:val="20"/>
      </w:rPr>
      <w:t xml:space="preserve"> </w:t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br/>
      <w:t xml:space="preserve">PSYKOLOGI </w:t>
    </w:r>
  </w:p>
  <w:p w:rsidR="00E834D1" w:rsidRDefault="00E834D1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2B6C21"/>
    <w:multiLevelType w:val="hybridMultilevel"/>
    <w:tmpl w:val="E50C84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A45A29"/>
    <w:multiLevelType w:val="hybridMultilevel"/>
    <w:tmpl w:val="C920456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A724E"/>
    <w:multiLevelType w:val="hybridMultilevel"/>
    <w:tmpl w:val="C600967A"/>
    <w:lvl w:ilvl="0" w:tplc="040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7">
    <w:nsid w:val="09787EB9"/>
    <w:multiLevelType w:val="hybridMultilevel"/>
    <w:tmpl w:val="7C287B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2012E4"/>
    <w:multiLevelType w:val="hybridMultilevel"/>
    <w:tmpl w:val="ADA41B56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F2651E5"/>
    <w:multiLevelType w:val="hybridMultilevel"/>
    <w:tmpl w:val="19DA4440"/>
    <w:lvl w:ilvl="0" w:tplc="040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142C0852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322666"/>
    <w:multiLevelType w:val="hybridMultilevel"/>
    <w:tmpl w:val="AB14B06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E50711"/>
    <w:multiLevelType w:val="hybridMultilevel"/>
    <w:tmpl w:val="9A2CFA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24D57"/>
    <w:multiLevelType w:val="hybridMultilevel"/>
    <w:tmpl w:val="85E665B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896B3C"/>
    <w:multiLevelType w:val="hybridMultilevel"/>
    <w:tmpl w:val="734EE8E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F57353"/>
    <w:multiLevelType w:val="hybridMultilevel"/>
    <w:tmpl w:val="0BA87100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D294BC7"/>
    <w:multiLevelType w:val="hybridMultilevel"/>
    <w:tmpl w:val="A4FA72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61292F"/>
    <w:multiLevelType w:val="hybridMultilevel"/>
    <w:tmpl w:val="6D92E12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DB23113"/>
    <w:multiLevelType w:val="hybridMultilevel"/>
    <w:tmpl w:val="C122C5A2"/>
    <w:lvl w:ilvl="0" w:tplc="0406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9">
    <w:nsid w:val="31F25C3F"/>
    <w:multiLevelType w:val="hybridMultilevel"/>
    <w:tmpl w:val="DB640D8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75067"/>
    <w:multiLevelType w:val="hybridMultilevel"/>
    <w:tmpl w:val="92684AC0"/>
    <w:lvl w:ilvl="0" w:tplc="040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490424B"/>
    <w:multiLevelType w:val="hybridMultilevel"/>
    <w:tmpl w:val="3C32A6DE"/>
    <w:lvl w:ilvl="0" w:tplc="0ACCAC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F40B96"/>
    <w:multiLevelType w:val="hybridMultilevel"/>
    <w:tmpl w:val="324A9CDA"/>
    <w:lvl w:ilvl="0" w:tplc="0406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3">
    <w:nsid w:val="40BB0012"/>
    <w:multiLevelType w:val="hybridMultilevel"/>
    <w:tmpl w:val="A5482D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47712F"/>
    <w:multiLevelType w:val="hybridMultilevel"/>
    <w:tmpl w:val="AF968E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AD14DD"/>
    <w:multiLevelType w:val="hybridMultilevel"/>
    <w:tmpl w:val="7A0818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D45267"/>
    <w:multiLevelType w:val="hybridMultilevel"/>
    <w:tmpl w:val="4162D31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7D2A6E"/>
    <w:multiLevelType w:val="hybridMultilevel"/>
    <w:tmpl w:val="1130D0D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120865"/>
    <w:multiLevelType w:val="multilevel"/>
    <w:tmpl w:val="9920024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  <w:b/>
      </w:rPr>
    </w:lvl>
  </w:abstractNum>
  <w:abstractNum w:abstractNumId="29">
    <w:nsid w:val="59A00F78"/>
    <w:multiLevelType w:val="multilevel"/>
    <w:tmpl w:val="4158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C05615"/>
    <w:multiLevelType w:val="multilevel"/>
    <w:tmpl w:val="448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1B1148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FB48C1"/>
    <w:multiLevelType w:val="multilevel"/>
    <w:tmpl w:val="8AA0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145F75"/>
    <w:multiLevelType w:val="hybridMultilevel"/>
    <w:tmpl w:val="AB9E43E0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0195987"/>
    <w:multiLevelType w:val="hybridMultilevel"/>
    <w:tmpl w:val="B37420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CC2D5E"/>
    <w:multiLevelType w:val="multilevel"/>
    <w:tmpl w:val="5D0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741635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7A6AC9"/>
    <w:multiLevelType w:val="hybridMultilevel"/>
    <w:tmpl w:val="C3DA2A2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25F56"/>
    <w:multiLevelType w:val="hybridMultilevel"/>
    <w:tmpl w:val="715EB82E"/>
    <w:lvl w:ilvl="0" w:tplc="040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>
    <w:nsid w:val="6B073EF6"/>
    <w:multiLevelType w:val="multilevel"/>
    <w:tmpl w:val="B37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4C029F"/>
    <w:multiLevelType w:val="hybridMultilevel"/>
    <w:tmpl w:val="90DCD054"/>
    <w:lvl w:ilvl="0" w:tplc="6CFC6344"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102858"/>
    <w:multiLevelType w:val="hybridMultilevel"/>
    <w:tmpl w:val="AAEC8F10"/>
    <w:lvl w:ilvl="0" w:tplc="CE2ADF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0B7B82"/>
    <w:multiLevelType w:val="hybridMultilevel"/>
    <w:tmpl w:val="12F8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794C1C"/>
    <w:multiLevelType w:val="hybridMultilevel"/>
    <w:tmpl w:val="3C32A6DE"/>
    <w:lvl w:ilvl="0" w:tplc="0ACCAC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406E4F"/>
    <w:multiLevelType w:val="hybridMultilevel"/>
    <w:tmpl w:val="51DE3758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B9F49F6"/>
    <w:multiLevelType w:val="hybridMultilevel"/>
    <w:tmpl w:val="53FECFCE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7C436F1D"/>
    <w:multiLevelType w:val="hybridMultilevel"/>
    <w:tmpl w:val="89D65F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34"/>
  </w:num>
  <w:num w:numId="7">
    <w:abstractNumId w:val="39"/>
  </w:num>
  <w:num w:numId="8">
    <w:abstractNumId w:val="23"/>
  </w:num>
  <w:num w:numId="9">
    <w:abstractNumId w:val="6"/>
  </w:num>
  <w:num w:numId="10">
    <w:abstractNumId w:val="27"/>
  </w:num>
  <w:num w:numId="11">
    <w:abstractNumId w:val="29"/>
  </w:num>
  <w:num w:numId="12">
    <w:abstractNumId w:val="35"/>
  </w:num>
  <w:num w:numId="13">
    <w:abstractNumId w:val="44"/>
  </w:num>
  <w:num w:numId="14">
    <w:abstractNumId w:val="8"/>
  </w:num>
  <w:num w:numId="15">
    <w:abstractNumId w:val="33"/>
  </w:num>
  <w:num w:numId="16">
    <w:abstractNumId w:val="7"/>
  </w:num>
  <w:num w:numId="17">
    <w:abstractNumId w:val="20"/>
  </w:num>
  <w:num w:numId="18">
    <w:abstractNumId w:val="43"/>
  </w:num>
  <w:num w:numId="19">
    <w:abstractNumId w:val="28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4"/>
  </w:num>
  <w:num w:numId="25">
    <w:abstractNumId w:val="24"/>
  </w:num>
  <w:num w:numId="26">
    <w:abstractNumId w:val="16"/>
  </w:num>
  <w:num w:numId="27">
    <w:abstractNumId w:val="9"/>
  </w:num>
  <w:num w:numId="28">
    <w:abstractNumId w:val="18"/>
  </w:num>
  <w:num w:numId="29">
    <w:abstractNumId w:val="13"/>
  </w:num>
  <w:num w:numId="30">
    <w:abstractNumId w:val="14"/>
  </w:num>
  <w:num w:numId="31">
    <w:abstractNumId w:val="15"/>
  </w:num>
  <w:num w:numId="32">
    <w:abstractNumId w:val="42"/>
  </w:num>
  <w:num w:numId="33">
    <w:abstractNumId w:val="5"/>
  </w:num>
  <w:num w:numId="34">
    <w:abstractNumId w:val="45"/>
  </w:num>
  <w:num w:numId="35">
    <w:abstractNumId w:val="26"/>
  </w:num>
  <w:num w:numId="36">
    <w:abstractNumId w:val="40"/>
  </w:num>
  <w:num w:numId="37">
    <w:abstractNumId w:val="25"/>
  </w:num>
  <w:num w:numId="38">
    <w:abstractNumId w:val="37"/>
  </w:num>
  <w:num w:numId="39">
    <w:abstractNumId w:val="12"/>
  </w:num>
  <w:num w:numId="40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1"/>
  </w:num>
  <w:num w:numId="43">
    <w:abstractNumId w:val="10"/>
  </w:num>
  <w:num w:numId="44">
    <w:abstractNumId w:val="43"/>
  </w:num>
  <w:num w:numId="45">
    <w:abstractNumId w:val="19"/>
  </w:num>
  <w:num w:numId="46">
    <w:abstractNumId w:val="11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275E"/>
    <w:rsid w:val="000070C7"/>
    <w:rsid w:val="000123A3"/>
    <w:rsid w:val="00012DB7"/>
    <w:rsid w:val="000303A5"/>
    <w:rsid w:val="0003131C"/>
    <w:rsid w:val="0004067F"/>
    <w:rsid w:val="000418EB"/>
    <w:rsid w:val="00043A94"/>
    <w:rsid w:val="00044404"/>
    <w:rsid w:val="00044887"/>
    <w:rsid w:val="00063BC8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467F"/>
    <w:rsid w:val="000903C8"/>
    <w:rsid w:val="00091274"/>
    <w:rsid w:val="00093862"/>
    <w:rsid w:val="000A1296"/>
    <w:rsid w:val="000A2681"/>
    <w:rsid w:val="000A3542"/>
    <w:rsid w:val="000A359B"/>
    <w:rsid w:val="000A6DBA"/>
    <w:rsid w:val="000B565E"/>
    <w:rsid w:val="000C7568"/>
    <w:rsid w:val="000D0F8C"/>
    <w:rsid w:val="000D2D76"/>
    <w:rsid w:val="000E1607"/>
    <w:rsid w:val="000E762B"/>
    <w:rsid w:val="000F22F2"/>
    <w:rsid w:val="000F4045"/>
    <w:rsid w:val="000F4D56"/>
    <w:rsid w:val="0010706B"/>
    <w:rsid w:val="00114232"/>
    <w:rsid w:val="00115360"/>
    <w:rsid w:val="001207D1"/>
    <w:rsid w:val="00121120"/>
    <w:rsid w:val="001213DB"/>
    <w:rsid w:val="00121A83"/>
    <w:rsid w:val="00125263"/>
    <w:rsid w:val="00127008"/>
    <w:rsid w:val="001272CA"/>
    <w:rsid w:val="00131F90"/>
    <w:rsid w:val="001379CB"/>
    <w:rsid w:val="00140D0E"/>
    <w:rsid w:val="001418DD"/>
    <w:rsid w:val="00142E41"/>
    <w:rsid w:val="0014719F"/>
    <w:rsid w:val="001528F2"/>
    <w:rsid w:val="00155FF0"/>
    <w:rsid w:val="00157A71"/>
    <w:rsid w:val="001617B3"/>
    <w:rsid w:val="001625FF"/>
    <w:rsid w:val="00162C28"/>
    <w:rsid w:val="00162C4F"/>
    <w:rsid w:val="0016304B"/>
    <w:rsid w:val="0016359D"/>
    <w:rsid w:val="00167190"/>
    <w:rsid w:val="00177CB9"/>
    <w:rsid w:val="001814C6"/>
    <w:rsid w:val="00191557"/>
    <w:rsid w:val="001A17FA"/>
    <w:rsid w:val="001A30E9"/>
    <w:rsid w:val="001A33EC"/>
    <w:rsid w:val="001A6F76"/>
    <w:rsid w:val="001B31FC"/>
    <w:rsid w:val="001B527E"/>
    <w:rsid w:val="001B5581"/>
    <w:rsid w:val="001C2965"/>
    <w:rsid w:val="001C78A2"/>
    <w:rsid w:val="001D2BF2"/>
    <w:rsid w:val="001D5544"/>
    <w:rsid w:val="001D5C18"/>
    <w:rsid w:val="001D60E6"/>
    <w:rsid w:val="001E7DE7"/>
    <w:rsid w:val="001F46EF"/>
    <w:rsid w:val="001F4DF0"/>
    <w:rsid w:val="001F79D6"/>
    <w:rsid w:val="00200272"/>
    <w:rsid w:val="00204EF1"/>
    <w:rsid w:val="002065BC"/>
    <w:rsid w:val="00210A71"/>
    <w:rsid w:val="002125DB"/>
    <w:rsid w:val="0022218D"/>
    <w:rsid w:val="00223006"/>
    <w:rsid w:val="00226310"/>
    <w:rsid w:val="00226DE2"/>
    <w:rsid w:val="00227966"/>
    <w:rsid w:val="00227B26"/>
    <w:rsid w:val="00230BD2"/>
    <w:rsid w:val="002310A9"/>
    <w:rsid w:val="00233A79"/>
    <w:rsid w:val="002421BF"/>
    <w:rsid w:val="00246D08"/>
    <w:rsid w:val="002501F4"/>
    <w:rsid w:val="00250201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25FF"/>
    <w:rsid w:val="002932A8"/>
    <w:rsid w:val="00294474"/>
    <w:rsid w:val="0029616C"/>
    <w:rsid w:val="002A35FC"/>
    <w:rsid w:val="002A46AA"/>
    <w:rsid w:val="002A487F"/>
    <w:rsid w:val="002A7CCF"/>
    <w:rsid w:val="002B0B76"/>
    <w:rsid w:val="002B0C81"/>
    <w:rsid w:val="002B14A2"/>
    <w:rsid w:val="002B17C6"/>
    <w:rsid w:val="002B1CE5"/>
    <w:rsid w:val="002B34B5"/>
    <w:rsid w:val="002B4057"/>
    <w:rsid w:val="002C380F"/>
    <w:rsid w:val="002C5E17"/>
    <w:rsid w:val="002C7D4F"/>
    <w:rsid w:val="002D2401"/>
    <w:rsid w:val="002D3BDC"/>
    <w:rsid w:val="002E1758"/>
    <w:rsid w:val="002E3137"/>
    <w:rsid w:val="002E54D8"/>
    <w:rsid w:val="002F0FBD"/>
    <w:rsid w:val="002F1027"/>
    <w:rsid w:val="002F5D31"/>
    <w:rsid w:val="00301153"/>
    <w:rsid w:val="003040E9"/>
    <w:rsid w:val="003041CC"/>
    <w:rsid w:val="00306A0C"/>
    <w:rsid w:val="00312318"/>
    <w:rsid w:val="003135B9"/>
    <w:rsid w:val="00316076"/>
    <w:rsid w:val="0031771D"/>
    <w:rsid w:val="003253F1"/>
    <w:rsid w:val="00326808"/>
    <w:rsid w:val="00331B97"/>
    <w:rsid w:val="00332B0B"/>
    <w:rsid w:val="00335D05"/>
    <w:rsid w:val="00336BA3"/>
    <w:rsid w:val="003373A4"/>
    <w:rsid w:val="0034627A"/>
    <w:rsid w:val="00346340"/>
    <w:rsid w:val="00351738"/>
    <w:rsid w:val="003632DE"/>
    <w:rsid w:val="00364833"/>
    <w:rsid w:val="00364FC9"/>
    <w:rsid w:val="00365152"/>
    <w:rsid w:val="00367FB8"/>
    <w:rsid w:val="0037080E"/>
    <w:rsid w:val="00370ED9"/>
    <w:rsid w:val="00372B15"/>
    <w:rsid w:val="0037592B"/>
    <w:rsid w:val="0037710A"/>
    <w:rsid w:val="00377BA0"/>
    <w:rsid w:val="00380E27"/>
    <w:rsid w:val="00382095"/>
    <w:rsid w:val="003821AC"/>
    <w:rsid w:val="00384E2E"/>
    <w:rsid w:val="00391703"/>
    <w:rsid w:val="00391C91"/>
    <w:rsid w:val="003959DD"/>
    <w:rsid w:val="003A28E5"/>
    <w:rsid w:val="003A3CD9"/>
    <w:rsid w:val="003A5928"/>
    <w:rsid w:val="003B09CB"/>
    <w:rsid w:val="003B41F7"/>
    <w:rsid w:val="003B5525"/>
    <w:rsid w:val="003C005C"/>
    <w:rsid w:val="003C0517"/>
    <w:rsid w:val="003D5E74"/>
    <w:rsid w:val="003E1CE6"/>
    <w:rsid w:val="003E2874"/>
    <w:rsid w:val="003E3D0B"/>
    <w:rsid w:val="003E4FD2"/>
    <w:rsid w:val="003E6F60"/>
    <w:rsid w:val="003F1E41"/>
    <w:rsid w:val="003F2C6C"/>
    <w:rsid w:val="003F7641"/>
    <w:rsid w:val="00400121"/>
    <w:rsid w:val="00402DDA"/>
    <w:rsid w:val="00405EA9"/>
    <w:rsid w:val="00406050"/>
    <w:rsid w:val="00410A3F"/>
    <w:rsid w:val="00411937"/>
    <w:rsid w:val="00414D2B"/>
    <w:rsid w:val="004160C5"/>
    <w:rsid w:val="00425FC2"/>
    <w:rsid w:val="004269F5"/>
    <w:rsid w:val="00433EF8"/>
    <w:rsid w:val="00437FCA"/>
    <w:rsid w:val="00441ED8"/>
    <w:rsid w:val="004431F0"/>
    <w:rsid w:val="00450AA3"/>
    <w:rsid w:val="00450E02"/>
    <w:rsid w:val="004568E8"/>
    <w:rsid w:val="00460966"/>
    <w:rsid w:val="00462AE0"/>
    <w:rsid w:val="00463856"/>
    <w:rsid w:val="00464DE4"/>
    <w:rsid w:val="00470B3D"/>
    <w:rsid w:val="0047425F"/>
    <w:rsid w:val="004754CA"/>
    <w:rsid w:val="00476DB7"/>
    <w:rsid w:val="00484ED7"/>
    <w:rsid w:val="0048637C"/>
    <w:rsid w:val="00494B76"/>
    <w:rsid w:val="004958F5"/>
    <w:rsid w:val="0049675C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4D9E"/>
    <w:rsid w:val="004C4E85"/>
    <w:rsid w:val="004C69F8"/>
    <w:rsid w:val="004C7CB4"/>
    <w:rsid w:val="004D29A7"/>
    <w:rsid w:val="004D3095"/>
    <w:rsid w:val="004D3E5A"/>
    <w:rsid w:val="004D457E"/>
    <w:rsid w:val="004E2BBD"/>
    <w:rsid w:val="004E2CF9"/>
    <w:rsid w:val="004E52BF"/>
    <w:rsid w:val="004E68E6"/>
    <w:rsid w:val="004F3363"/>
    <w:rsid w:val="004F4663"/>
    <w:rsid w:val="004F47DA"/>
    <w:rsid w:val="004F6100"/>
    <w:rsid w:val="005103E6"/>
    <w:rsid w:val="005275FF"/>
    <w:rsid w:val="005325C9"/>
    <w:rsid w:val="00533464"/>
    <w:rsid w:val="00535B75"/>
    <w:rsid w:val="0055123A"/>
    <w:rsid w:val="00553726"/>
    <w:rsid w:val="00556667"/>
    <w:rsid w:val="00561751"/>
    <w:rsid w:val="00561D0B"/>
    <w:rsid w:val="00563E17"/>
    <w:rsid w:val="005648B1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5AF2"/>
    <w:rsid w:val="00593F6D"/>
    <w:rsid w:val="00597B3B"/>
    <w:rsid w:val="005C30CC"/>
    <w:rsid w:val="005C5F17"/>
    <w:rsid w:val="005C6145"/>
    <w:rsid w:val="005C6610"/>
    <w:rsid w:val="005C6A9E"/>
    <w:rsid w:val="005D008B"/>
    <w:rsid w:val="005D1F78"/>
    <w:rsid w:val="005D3B7A"/>
    <w:rsid w:val="005D52A9"/>
    <w:rsid w:val="005E0709"/>
    <w:rsid w:val="005E11AA"/>
    <w:rsid w:val="005E53EB"/>
    <w:rsid w:val="005E578E"/>
    <w:rsid w:val="005F6FBD"/>
    <w:rsid w:val="005F7C6A"/>
    <w:rsid w:val="006006F6"/>
    <w:rsid w:val="00600D72"/>
    <w:rsid w:val="00601859"/>
    <w:rsid w:val="00606F3A"/>
    <w:rsid w:val="00612FAD"/>
    <w:rsid w:val="006130A5"/>
    <w:rsid w:val="006165E5"/>
    <w:rsid w:val="00622C99"/>
    <w:rsid w:val="006244DD"/>
    <w:rsid w:val="006245FF"/>
    <w:rsid w:val="00630E60"/>
    <w:rsid w:val="00634A50"/>
    <w:rsid w:val="00634CC5"/>
    <w:rsid w:val="0063616D"/>
    <w:rsid w:val="0063628E"/>
    <w:rsid w:val="00636737"/>
    <w:rsid w:val="006368FA"/>
    <w:rsid w:val="006404E9"/>
    <w:rsid w:val="0064084C"/>
    <w:rsid w:val="00641190"/>
    <w:rsid w:val="00643B00"/>
    <w:rsid w:val="00644FE8"/>
    <w:rsid w:val="00645033"/>
    <w:rsid w:val="00647625"/>
    <w:rsid w:val="00653971"/>
    <w:rsid w:val="00657ED4"/>
    <w:rsid w:val="00660FF4"/>
    <w:rsid w:val="006661B5"/>
    <w:rsid w:val="0066753E"/>
    <w:rsid w:val="00667BBB"/>
    <w:rsid w:val="006718E5"/>
    <w:rsid w:val="006778C0"/>
    <w:rsid w:val="0068407E"/>
    <w:rsid w:val="00685E75"/>
    <w:rsid w:val="00686F05"/>
    <w:rsid w:val="006A3891"/>
    <w:rsid w:val="006B1283"/>
    <w:rsid w:val="006B26DF"/>
    <w:rsid w:val="006B39B7"/>
    <w:rsid w:val="006C33B5"/>
    <w:rsid w:val="006C464D"/>
    <w:rsid w:val="006D18EA"/>
    <w:rsid w:val="006D5375"/>
    <w:rsid w:val="006E1B12"/>
    <w:rsid w:val="006E3FFC"/>
    <w:rsid w:val="006F2F69"/>
    <w:rsid w:val="006F3326"/>
    <w:rsid w:val="006F542E"/>
    <w:rsid w:val="006F726E"/>
    <w:rsid w:val="0070121A"/>
    <w:rsid w:val="00701858"/>
    <w:rsid w:val="0070235E"/>
    <w:rsid w:val="00706AAD"/>
    <w:rsid w:val="007070A5"/>
    <w:rsid w:val="00707132"/>
    <w:rsid w:val="00712AA3"/>
    <w:rsid w:val="00723358"/>
    <w:rsid w:val="00723691"/>
    <w:rsid w:val="00723855"/>
    <w:rsid w:val="00725522"/>
    <w:rsid w:val="00727710"/>
    <w:rsid w:val="007301CE"/>
    <w:rsid w:val="00730996"/>
    <w:rsid w:val="007362A9"/>
    <w:rsid w:val="00737C7F"/>
    <w:rsid w:val="00737F6F"/>
    <w:rsid w:val="00743F92"/>
    <w:rsid w:val="0074491E"/>
    <w:rsid w:val="007471C6"/>
    <w:rsid w:val="00760ABE"/>
    <w:rsid w:val="00764B92"/>
    <w:rsid w:val="00776B84"/>
    <w:rsid w:val="00776C80"/>
    <w:rsid w:val="0078173B"/>
    <w:rsid w:val="0078498C"/>
    <w:rsid w:val="007870CA"/>
    <w:rsid w:val="00790921"/>
    <w:rsid w:val="00791E19"/>
    <w:rsid w:val="0079224F"/>
    <w:rsid w:val="00793403"/>
    <w:rsid w:val="00797D09"/>
    <w:rsid w:val="007A4152"/>
    <w:rsid w:val="007A4DB0"/>
    <w:rsid w:val="007B2B8A"/>
    <w:rsid w:val="007B71B1"/>
    <w:rsid w:val="007C1765"/>
    <w:rsid w:val="007C45B9"/>
    <w:rsid w:val="007C5D07"/>
    <w:rsid w:val="007D45F6"/>
    <w:rsid w:val="007D5B5C"/>
    <w:rsid w:val="007E3C94"/>
    <w:rsid w:val="007E48BF"/>
    <w:rsid w:val="007E5E99"/>
    <w:rsid w:val="007E7633"/>
    <w:rsid w:val="00802745"/>
    <w:rsid w:val="008169D6"/>
    <w:rsid w:val="0082043E"/>
    <w:rsid w:val="00820483"/>
    <w:rsid w:val="0082487A"/>
    <w:rsid w:val="00827ECE"/>
    <w:rsid w:val="008304EE"/>
    <w:rsid w:val="00830BC2"/>
    <w:rsid w:val="00831F33"/>
    <w:rsid w:val="008328F4"/>
    <w:rsid w:val="00837633"/>
    <w:rsid w:val="008427E3"/>
    <w:rsid w:val="008433CB"/>
    <w:rsid w:val="00843B7B"/>
    <w:rsid w:val="00843C29"/>
    <w:rsid w:val="008444AC"/>
    <w:rsid w:val="008460E0"/>
    <w:rsid w:val="00850442"/>
    <w:rsid w:val="00854C45"/>
    <w:rsid w:val="00855B6A"/>
    <w:rsid w:val="0085733F"/>
    <w:rsid w:val="00860E39"/>
    <w:rsid w:val="008616B7"/>
    <w:rsid w:val="00861B11"/>
    <w:rsid w:val="00865FDB"/>
    <w:rsid w:val="00866524"/>
    <w:rsid w:val="00875595"/>
    <w:rsid w:val="0087785A"/>
    <w:rsid w:val="00883760"/>
    <w:rsid w:val="00886632"/>
    <w:rsid w:val="008876C9"/>
    <w:rsid w:val="00890EC5"/>
    <w:rsid w:val="00893948"/>
    <w:rsid w:val="00894B2B"/>
    <w:rsid w:val="00894F47"/>
    <w:rsid w:val="008A1B6D"/>
    <w:rsid w:val="008A4C98"/>
    <w:rsid w:val="008A59EF"/>
    <w:rsid w:val="008A749C"/>
    <w:rsid w:val="008B17C2"/>
    <w:rsid w:val="008D4CAD"/>
    <w:rsid w:val="008D58F6"/>
    <w:rsid w:val="008E0000"/>
    <w:rsid w:val="008E2247"/>
    <w:rsid w:val="008E2C41"/>
    <w:rsid w:val="008F1B5F"/>
    <w:rsid w:val="008F2813"/>
    <w:rsid w:val="008F285B"/>
    <w:rsid w:val="008F6C4F"/>
    <w:rsid w:val="00903537"/>
    <w:rsid w:val="00903CCB"/>
    <w:rsid w:val="00904704"/>
    <w:rsid w:val="009064DC"/>
    <w:rsid w:val="009067E6"/>
    <w:rsid w:val="00910A81"/>
    <w:rsid w:val="00913D49"/>
    <w:rsid w:val="00916494"/>
    <w:rsid w:val="0092084C"/>
    <w:rsid w:val="00920A14"/>
    <w:rsid w:val="00921118"/>
    <w:rsid w:val="00921F45"/>
    <w:rsid w:val="00926B49"/>
    <w:rsid w:val="00930641"/>
    <w:rsid w:val="00930B28"/>
    <w:rsid w:val="00931683"/>
    <w:rsid w:val="00933538"/>
    <w:rsid w:val="009346DA"/>
    <w:rsid w:val="00935FC8"/>
    <w:rsid w:val="009374F6"/>
    <w:rsid w:val="009418B4"/>
    <w:rsid w:val="00950E13"/>
    <w:rsid w:val="00953C27"/>
    <w:rsid w:val="0095469D"/>
    <w:rsid w:val="00955AE5"/>
    <w:rsid w:val="009564D8"/>
    <w:rsid w:val="00962D11"/>
    <w:rsid w:val="00967809"/>
    <w:rsid w:val="009773CB"/>
    <w:rsid w:val="00980C4E"/>
    <w:rsid w:val="009850C1"/>
    <w:rsid w:val="009936EA"/>
    <w:rsid w:val="0099483B"/>
    <w:rsid w:val="0099594D"/>
    <w:rsid w:val="00996B82"/>
    <w:rsid w:val="00996BE5"/>
    <w:rsid w:val="009A0614"/>
    <w:rsid w:val="009A0FB9"/>
    <w:rsid w:val="009A297A"/>
    <w:rsid w:val="009A62C9"/>
    <w:rsid w:val="009B281C"/>
    <w:rsid w:val="009B2C1B"/>
    <w:rsid w:val="009B2C44"/>
    <w:rsid w:val="009B31CF"/>
    <w:rsid w:val="009C0218"/>
    <w:rsid w:val="009C0CDB"/>
    <w:rsid w:val="009C5F11"/>
    <w:rsid w:val="009C6D56"/>
    <w:rsid w:val="009C753F"/>
    <w:rsid w:val="009D51B4"/>
    <w:rsid w:val="009E5EE4"/>
    <w:rsid w:val="009F11B1"/>
    <w:rsid w:val="009F2DDF"/>
    <w:rsid w:val="009F3B59"/>
    <w:rsid w:val="009F4686"/>
    <w:rsid w:val="009F78F4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3C8"/>
    <w:rsid w:val="00A22599"/>
    <w:rsid w:val="00A24D76"/>
    <w:rsid w:val="00A25C21"/>
    <w:rsid w:val="00A25CC0"/>
    <w:rsid w:val="00A31EEB"/>
    <w:rsid w:val="00A323FA"/>
    <w:rsid w:val="00A32581"/>
    <w:rsid w:val="00A3562A"/>
    <w:rsid w:val="00A35F6C"/>
    <w:rsid w:val="00A371AA"/>
    <w:rsid w:val="00A3731D"/>
    <w:rsid w:val="00A42024"/>
    <w:rsid w:val="00A54C92"/>
    <w:rsid w:val="00A60181"/>
    <w:rsid w:val="00A62E1F"/>
    <w:rsid w:val="00A633BB"/>
    <w:rsid w:val="00A651AA"/>
    <w:rsid w:val="00A65861"/>
    <w:rsid w:val="00A7251E"/>
    <w:rsid w:val="00A746B6"/>
    <w:rsid w:val="00A754EE"/>
    <w:rsid w:val="00A8073D"/>
    <w:rsid w:val="00A80D95"/>
    <w:rsid w:val="00A83018"/>
    <w:rsid w:val="00A84B9D"/>
    <w:rsid w:val="00A8595D"/>
    <w:rsid w:val="00A85C42"/>
    <w:rsid w:val="00A86C97"/>
    <w:rsid w:val="00A90A36"/>
    <w:rsid w:val="00A93254"/>
    <w:rsid w:val="00A95904"/>
    <w:rsid w:val="00AA3D23"/>
    <w:rsid w:val="00AA6E91"/>
    <w:rsid w:val="00AB1F67"/>
    <w:rsid w:val="00AB3677"/>
    <w:rsid w:val="00AB3CEE"/>
    <w:rsid w:val="00AB6B21"/>
    <w:rsid w:val="00AB7245"/>
    <w:rsid w:val="00AC43FB"/>
    <w:rsid w:val="00AC5B11"/>
    <w:rsid w:val="00AC6564"/>
    <w:rsid w:val="00AC6947"/>
    <w:rsid w:val="00AD1231"/>
    <w:rsid w:val="00AD2B30"/>
    <w:rsid w:val="00AD2F07"/>
    <w:rsid w:val="00AD7B8B"/>
    <w:rsid w:val="00AE548E"/>
    <w:rsid w:val="00AE600A"/>
    <w:rsid w:val="00AF4501"/>
    <w:rsid w:val="00B01078"/>
    <w:rsid w:val="00B0788D"/>
    <w:rsid w:val="00B07B23"/>
    <w:rsid w:val="00B11749"/>
    <w:rsid w:val="00B11F17"/>
    <w:rsid w:val="00B15F8A"/>
    <w:rsid w:val="00B21847"/>
    <w:rsid w:val="00B22109"/>
    <w:rsid w:val="00B24D97"/>
    <w:rsid w:val="00B25736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60D85"/>
    <w:rsid w:val="00B62C31"/>
    <w:rsid w:val="00B65D28"/>
    <w:rsid w:val="00B67A35"/>
    <w:rsid w:val="00B71AA6"/>
    <w:rsid w:val="00B83BA7"/>
    <w:rsid w:val="00B871F3"/>
    <w:rsid w:val="00B913FE"/>
    <w:rsid w:val="00B91B64"/>
    <w:rsid w:val="00B9564B"/>
    <w:rsid w:val="00B97483"/>
    <w:rsid w:val="00B978B3"/>
    <w:rsid w:val="00BA4492"/>
    <w:rsid w:val="00BA4D9C"/>
    <w:rsid w:val="00BB1A0E"/>
    <w:rsid w:val="00BB5E6E"/>
    <w:rsid w:val="00BB6E4E"/>
    <w:rsid w:val="00BC0997"/>
    <w:rsid w:val="00BC1794"/>
    <w:rsid w:val="00BC1B13"/>
    <w:rsid w:val="00BC4197"/>
    <w:rsid w:val="00BC6FC2"/>
    <w:rsid w:val="00BD3B71"/>
    <w:rsid w:val="00BD444A"/>
    <w:rsid w:val="00BD4863"/>
    <w:rsid w:val="00BE2F1B"/>
    <w:rsid w:val="00BE7E27"/>
    <w:rsid w:val="00BE7F8E"/>
    <w:rsid w:val="00BF7F2C"/>
    <w:rsid w:val="00C01812"/>
    <w:rsid w:val="00C02654"/>
    <w:rsid w:val="00C05964"/>
    <w:rsid w:val="00C14578"/>
    <w:rsid w:val="00C155FE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E62"/>
    <w:rsid w:val="00C42630"/>
    <w:rsid w:val="00C44833"/>
    <w:rsid w:val="00C54D94"/>
    <w:rsid w:val="00C56421"/>
    <w:rsid w:val="00C569D5"/>
    <w:rsid w:val="00C57B80"/>
    <w:rsid w:val="00C600DD"/>
    <w:rsid w:val="00C65FCA"/>
    <w:rsid w:val="00C66E2D"/>
    <w:rsid w:val="00C72BCF"/>
    <w:rsid w:val="00C8575A"/>
    <w:rsid w:val="00C91CE6"/>
    <w:rsid w:val="00C93819"/>
    <w:rsid w:val="00C94D4B"/>
    <w:rsid w:val="00CA1619"/>
    <w:rsid w:val="00CA181A"/>
    <w:rsid w:val="00CA3338"/>
    <w:rsid w:val="00CB2386"/>
    <w:rsid w:val="00CB5D46"/>
    <w:rsid w:val="00CC1825"/>
    <w:rsid w:val="00CC3870"/>
    <w:rsid w:val="00CC503C"/>
    <w:rsid w:val="00CC740A"/>
    <w:rsid w:val="00CD0A4F"/>
    <w:rsid w:val="00CD1553"/>
    <w:rsid w:val="00CD1B9A"/>
    <w:rsid w:val="00CD693B"/>
    <w:rsid w:val="00CE3EBB"/>
    <w:rsid w:val="00CE6EE2"/>
    <w:rsid w:val="00D00D37"/>
    <w:rsid w:val="00D02744"/>
    <w:rsid w:val="00D03B17"/>
    <w:rsid w:val="00D03C25"/>
    <w:rsid w:val="00D04362"/>
    <w:rsid w:val="00D0477B"/>
    <w:rsid w:val="00D10AC1"/>
    <w:rsid w:val="00D117DE"/>
    <w:rsid w:val="00D11B31"/>
    <w:rsid w:val="00D13518"/>
    <w:rsid w:val="00D151B1"/>
    <w:rsid w:val="00D23DAE"/>
    <w:rsid w:val="00D23FEC"/>
    <w:rsid w:val="00D25DEA"/>
    <w:rsid w:val="00D27F03"/>
    <w:rsid w:val="00D305C1"/>
    <w:rsid w:val="00D3318A"/>
    <w:rsid w:val="00D33273"/>
    <w:rsid w:val="00D347EC"/>
    <w:rsid w:val="00D427D6"/>
    <w:rsid w:val="00D45BF7"/>
    <w:rsid w:val="00D45FDF"/>
    <w:rsid w:val="00D47A3A"/>
    <w:rsid w:val="00D529AD"/>
    <w:rsid w:val="00D535BD"/>
    <w:rsid w:val="00D60728"/>
    <w:rsid w:val="00D649C1"/>
    <w:rsid w:val="00D64D1B"/>
    <w:rsid w:val="00D74C9D"/>
    <w:rsid w:val="00D82D2A"/>
    <w:rsid w:val="00D84D35"/>
    <w:rsid w:val="00D85D83"/>
    <w:rsid w:val="00D863CB"/>
    <w:rsid w:val="00D92D91"/>
    <w:rsid w:val="00D92EA2"/>
    <w:rsid w:val="00D92F96"/>
    <w:rsid w:val="00D931E2"/>
    <w:rsid w:val="00DA211F"/>
    <w:rsid w:val="00DA6632"/>
    <w:rsid w:val="00DB2F20"/>
    <w:rsid w:val="00DB3C3C"/>
    <w:rsid w:val="00DB4CD0"/>
    <w:rsid w:val="00DC77E7"/>
    <w:rsid w:val="00DD429D"/>
    <w:rsid w:val="00DD6A56"/>
    <w:rsid w:val="00DD702A"/>
    <w:rsid w:val="00DD7C57"/>
    <w:rsid w:val="00DE2C49"/>
    <w:rsid w:val="00DE3DEE"/>
    <w:rsid w:val="00DE3EE7"/>
    <w:rsid w:val="00DE5CCE"/>
    <w:rsid w:val="00DF11A2"/>
    <w:rsid w:val="00DF67A0"/>
    <w:rsid w:val="00E04884"/>
    <w:rsid w:val="00E04C28"/>
    <w:rsid w:val="00E053FE"/>
    <w:rsid w:val="00E10B71"/>
    <w:rsid w:val="00E10C09"/>
    <w:rsid w:val="00E11363"/>
    <w:rsid w:val="00E169DF"/>
    <w:rsid w:val="00E175DA"/>
    <w:rsid w:val="00E212EF"/>
    <w:rsid w:val="00E22F0E"/>
    <w:rsid w:val="00E23520"/>
    <w:rsid w:val="00E261F5"/>
    <w:rsid w:val="00E27F9D"/>
    <w:rsid w:val="00E3128F"/>
    <w:rsid w:val="00E31A41"/>
    <w:rsid w:val="00E32BCC"/>
    <w:rsid w:val="00E35221"/>
    <w:rsid w:val="00E4155C"/>
    <w:rsid w:val="00E41C01"/>
    <w:rsid w:val="00E464B0"/>
    <w:rsid w:val="00E475D0"/>
    <w:rsid w:val="00E502D2"/>
    <w:rsid w:val="00E50726"/>
    <w:rsid w:val="00E536CC"/>
    <w:rsid w:val="00E53D66"/>
    <w:rsid w:val="00E559A2"/>
    <w:rsid w:val="00E56E7A"/>
    <w:rsid w:val="00E7225D"/>
    <w:rsid w:val="00E72501"/>
    <w:rsid w:val="00E72BB6"/>
    <w:rsid w:val="00E75290"/>
    <w:rsid w:val="00E76929"/>
    <w:rsid w:val="00E80021"/>
    <w:rsid w:val="00E819EF"/>
    <w:rsid w:val="00E81D75"/>
    <w:rsid w:val="00E8260D"/>
    <w:rsid w:val="00E834D1"/>
    <w:rsid w:val="00E83C7B"/>
    <w:rsid w:val="00E86A29"/>
    <w:rsid w:val="00E87610"/>
    <w:rsid w:val="00E91648"/>
    <w:rsid w:val="00E92EDE"/>
    <w:rsid w:val="00EA0654"/>
    <w:rsid w:val="00EB1062"/>
    <w:rsid w:val="00EB28DF"/>
    <w:rsid w:val="00EB5161"/>
    <w:rsid w:val="00EB53D1"/>
    <w:rsid w:val="00EB7E2F"/>
    <w:rsid w:val="00EC033F"/>
    <w:rsid w:val="00EC5537"/>
    <w:rsid w:val="00EC68F8"/>
    <w:rsid w:val="00EC7459"/>
    <w:rsid w:val="00ED2A80"/>
    <w:rsid w:val="00ED5062"/>
    <w:rsid w:val="00EE1BF4"/>
    <w:rsid w:val="00EE1DE8"/>
    <w:rsid w:val="00EE753D"/>
    <w:rsid w:val="00EF3F0E"/>
    <w:rsid w:val="00F02F39"/>
    <w:rsid w:val="00F10FD8"/>
    <w:rsid w:val="00F14D64"/>
    <w:rsid w:val="00F31684"/>
    <w:rsid w:val="00F33049"/>
    <w:rsid w:val="00F359FA"/>
    <w:rsid w:val="00F40AA0"/>
    <w:rsid w:val="00F500D2"/>
    <w:rsid w:val="00F50BA1"/>
    <w:rsid w:val="00F545D9"/>
    <w:rsid w:val="00F55FD4"/>
    <w:rsid w:val="00F56328"/>
    <w:rsid w:val="00F6227E"/>
    <w:rsid w:val="00F643FA"/>
    <w:rsid w:val="00F64A31"/>
    <w:rsid w:val="00F64F50"/>
    <w:rsid w:val="00F662AF"/>
    <w:rsid w:val="00F6705A"/>
    <w:rsid w:val="00F6772D"/>
    <w:rsid w:val="00F71897"/>
    <w:rsid w:val="00F71D09"/>
    <w:rsid w:val="00F762EC"/>
    <w:rsid w:val="00F77862"/>
    <w:rsid w:val="00F82BE9"/>
    <w:rsid w:val="00F82DF8"/>
    <w:rsid w:val="00F82F47"/>
    <w:rsid w:val="00F860B2"/>
    <w:rsid w:val="00F9288B"/>
    <w:rsid w:val="00FA0BD7"/>
    <w:rsid w:val="00FA0E85"/>
    <w:rsid w:val="00FA53F7"/>
    <w:rsid w:val="00FA69D0"/>
    <w:rsid w:val="00FB08B6"/>
    <w:rsid w:val="00FB1E9B"/>
    <w:rsid w:val="00FB313A"/>
    <w:rsid w:val="00FB4279"/>
    <w:rsid w:val="00FB4ECF"/>
    <w:rsid w:val="00FB75C1"/>
    <w:rsid w:val="00FC0D09"/>
    <w:rsid w:val="00FC6962"/>
    <w:rsid w:val="00FC7932"/>
    <w:rsid w:val="00FD3A75"/>
    <w:rsid w:val="00FD3C20"/>
    <w:rsid w:val="00FD7E56"/>
    <w:rsid w:val="00FE162D"/>
    <w:rsid w:val="00FE5102"/>
    <w:rsid w:val="00FE53CC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34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0D2D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34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0D2D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BC097-3BB9-4E5F-8AD3-E9D54FE3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4</cp:revision>
  <cp:lastPrinted>2014-11-20T12:49:00Z</cp:lastPrinted>
  <dcterms:created xsi:type="dcterms:W3CDTF">2014-11-20T20:16:00Z</dcterms:created>
  <dcterms:modified xsi:type="dcterms:W3CDTF">2014-11-20T20:17:00Z</dcterms:modified>
</cp:coreProperties>
</file>