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Pr="007362AD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rStyle w:val="Fremhv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E050BF">
        <w:rPr>
          <w:sz w:val="28"/>
          <w:szCs w:val="28"/>
          <w:lang w:val="da-DK"/>
        </w:rPr>
        <w:t>14</w:t>
      </w:r>
      <w:r w:rsidR="0003131C">
        <w:rPr>
          <w:sz w:val="28"/>
          <w:szCs w:val="28"/>
          <w:lang w:val="da-DK"/>
        </w:rPr>
        <w:t>.</w:t>
      </w:r>
      <w:r w:rsidR="00E050BF">
        <w:rPr>
          <w:sz w:val="28"/>
          <w:szCs w:val="28"/>
          <w:lang w:val="da-DK"/>
        </w:rPr>
        <w:t>1.2015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CA04B1">
        <w:rPr>
          <w:rFonts w:ascii="Arial" w:hAnsi="Arial" w:cs="Arial"/>
          <w:b/>
          <w:u w:val="single"/>
          <w:lang w:val="da-DK"/>
        </w:rPr>
        <w:t xml:space="preserve">Kl. </w:t>
      </w:r>
      <w:r w:rsidR="00F810D0" w:rsidRPr="00CA04B1">
        <w:rPr>
          <w:rFonts w:ascii="Arial" w:hAnsi="Arial" w:cs="Arial"/>
          <w:b/>
          <w:u w:val="single"/>
          <w:lang w:val="da-DK"/>
        </w:rPr>
        <w:t>10.00</w:t>
      </w:r>
      <w:r w:rsidR="002B0B76" w:rsidRPr="00CA04B1">
        <w:rPr>
          <w:rFonts w:ascii="Arial" w:hAnsi="Arial" w:cs="Arial"/>
          <w:b/>
          <w:u w:val="single"/>
          <w:lang w:val="da-DK"/>
        </w:rPr>
        <w:t>-</w:t>
      </w:r>
      <w:r w:rsidR="00D92F96" w:rsidRPr="00CA04B1">
        <w:rPr>
          <w:rFonts w:ascii="Arial" w:hAnsi="Arial" w:cs="Arial"/>
          <w:b/>
          <w:u w:val="single"/>
          <w:lang w:val="da-DK"/>
        </w:rPr>
        <w:t>12</w:t>
      </w:r>
      <w:r w:rsidR="002760E0" w:rsidRPr="00CA04B1">
        <w:rPr>
          <w:rFonts w:ascii="Arial" w:hAnsi="Arial" w:cs="Arial"/>
          <w:b/>
          <w:u w:val="single"/>
          <w:lang w:val="da-DK"/>
        </w:rPr>
        <w:t>.</w:t>
      </w:r>
      <w:r w:rsidR="004D3E5A" w:rsidRPr="00CA04B1">
        <w:rPr>
          <w:rFonts w:ascii="Arial" w:hAnsi="Arial" w:cs="Arial"/>
          <w:b/>
          <w:u w:val="single"/>
          <w:lang w:val="da-DK"/>
        </w:rPr>
        <w:t>0</w:t>
      </w:r>
      <w:r w:rsidR="002760E0" w:rsidRPr="00CA04B1">
        <w:rPr>
          <w:rFonts w:ascii="Arial" w:hAnsi="Arial" w:cs="Arial"/>
          <w:b/>
          <w:u w:val="single"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F71140">
        <w:rPr>
          <w:rFonts w:ascii="Arial" w:hAnsi="Arial" w:cs="Arial"/>
          <w:b/>
          <w:lang w:val="da-DK"/>
        </w:rPr>
        <w:t>ale 5.228</w:t>
      </w:r>
      <w:r w:rsidR="00452B20">
        <w:rPr>
          <w:rFonts w:ascii="Arial" w:hAnsi="Arial" w:cs="Arial"/>
          <w:b/>
          <w:lang w:val="da-DK"/>
        </w:rPr>
        <w:t xml:space="preserve"> KS3 (Kabaen)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D117DE" w:rsidRPr="003A3CD9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  <w:r w:rsidR="00F810D0">
        <w:rPr>
          <w:rFonts w:ascii="Arial Narrow" w:hAnsi="Arial Narrow" w:cs="Arial"/>
        </w:rPr>
        <w:t xml:space="preserve"> (5</w:t>
      </w:r>
      <w:r w:rsidR="000E0A58">
        <w:rPr>
          <w:rFonts w:ascii="Arial Narrow" w:hAnsi="Arial Narrow" w:cs="Arial"/>
        </w:rPr>
        <w:t>)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  <w:r w:rsidR="00CA04B1">
        <w:rPr>
          <w:rFonts w:ascii="Arial Narrow" w:hAnsi="Arial Narrow" w:cs="Arial"/>
        </w:rPr>
        <w:t xml:space="preserve"> (10</w:t>
      </w:r>
      <w:r w:rsidR="000E0A58">
        <w:rPr>
          <w:rFonts w:ascii="Arial Narrow" w:hAnsi="Arial Narrow" w:cs="Arial"/>
        </w:rPr>
        <w:t>)</w:t>
      </w:r>
    </w:p>
    <w:p w:rsidR="00950E13" w:rsidRDefault="00950E13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Nyt fra skolen og sekretariatet</w:t>
      </w:r>
      <w:r w:rsidR="00F810D0">
        <w:rPr>
          <w:rFonts w:ascii="Arial Narrow" w:hAnsi="Arial Narrow" w:cs="Arial"/>
        </w:rPr>
        <w:t xml:space="preserve"> (5</w:t>
      </w:r>
      <w:r w:rsidR="000E0A58">
        <w:rPr>
          <w:rFonts w:ascii="Arial Narrow" w:hAnsi="Arial Narrow" w:cs="Arial"/>
        </w:rPr>
        <w:t>)</w:t>
      </w:r>
    </w:p>
    <w:p w:rsidR="00E050BF" w:rsidRPr="007C5A50" w:rsidRDefault="00E050BF" w:rsidP="00E050BF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Dispensationer og merit v/ Andrea</w:t>
      </w:r>
      <w:r w:rsidR="00CA04B1">
        <w:rPr>
          <w:rFonts w:ascii="Arial Narrow" w:hAnsi="Arial Narrow" w:cs="Arial"/>
          <w:lang w:val="da-DK"/>
        </w:rPr>
        <w:t xml:space="preserve"> (15</w:t>
      </w:r>
      <w:r w:rsidR="00F810D0">
        <w:rPr>
          <w:rFonts w:ascii="Arial Narrow" w:hAnsi="Arial Narrow" w:cs="Arial"/>
          <w:lang w:val="da-DK"/>
        </w:rPr>
        <w:t>)</w:t>
      </w:r>
    </w:p>
    <w:p w:rsidR="007C5A50" w:rsidRPr="009B5A73" w:rsidRDefault="007C5A50" w:rsidP="00E050BF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 xml:space="preserve">Aktionsliste </w:t>
      </w:r>
      <w:r w:rsidR="00F810D0">
        <w:rPr>
          <w:rFonts w:ascii="Arial Narrow" w:hAnsi="Arial Narrow" w:cs="Arial"/>
          <w:lang w:val="da-DK"/>
        </w:rPr>
        <w:t xml:space="preserve">i forbindelse med kvalitetsprocedure </w:t>
      </w:r>
      <w:r>
        <w:rPr>
          <w:rFonts w:ascii="Arial Narrow" w:hAnsi="Arial Narrow" w:cs="Arial"/>
          <w:lang w:val="da-DK"/>
        </w:rPr>
        <w:t xml:space="preserve">v/Lis </w:t>
      </w:r>
      <w:r w:rsidR="00CA04B1">
        <w:rPr>
          <w:rFonts w:ascii="Arial Narrow" w:hAnsi="Arial Narrow" w:cs="Arial"/>
          <w:lang w:val="da-DK"/>
        </w:rPr>
        <w:t>(10</w:t>
      </w:r>
      <w:r w:rsidR="00F810D0">
        <w:rPr>
          <w:rFonts w:ascii="Arial Narrow" w:hAnsi="Arial Narrow" w:cs="Arial"/>
          <w:lang w:val="da-DK"/>
        </w:rPr>
        <w:t>)</w:t>
      </w:r>
    </w:p>
    <w:p w:rsidR="009B5A73" w:rsidRPr="00E050BF" w:rsidRDefault="009B5A73" w:rsidP="00E050BF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eastAsia="Times New Roman" w:hAnsi="Arial Narrow"/>
          <w:lang w:val="da-DK"/>
        </w:rPr>
        <w:t>Kommissorium f</w:t>
      </w:r>
      <w:r w:rsidR="00F810D0">
        <w:rPr>
          <w:rFonts w:ascii="Arial Narrow" w:eastAsia="Times New Roman" w:hAnsi="Arial Narrow"/>
          <w:lang w:val="da-DK"/>
        </w:rPr>
        <w:t xml:space="preserve">or undervisningsrevisionsgruppe </w:t>
      </w:r>
      <w:r>
        <w:rPr>
          <w:rFonts w:ascii="Arial Narrow" w:eastAsia="Times New Roman" w:hAnsi="Arial Narrow"/>
          <w:lang w:val="da-DK"/>
        </w:rPr>
        <w:t>v/ Bendt (</w:t>
      </w:r>
      <w:r w:rsidRPr="009B5A73">
        <w:rPr>
          <w:rFonts w:ascii="Arial Narrow" w:eastAsia="Times New Roman" w:hAnsi="Arial Narrow"/>
          <w:b/>
          <w:lang w:val="da-DK"/>
        </w:rPr>
        <w:t xml:space="preserve">bilag </w:t>
      </w:r>
      <w:r w:rsidR="00B71017">
        <w:rPr>
          <w:rFonts w:ascii="Arial Narrow" w:eastAsia="Times New Roman" w:hAnsi="Arial Narrow"/>
          <w:b/>
          <w:lang w:val="da-DK"/>
        </w:rPr>
        <w:t>1</w:t>
      </w:r>
      <w:r>
        <w:rPr>
          <w:rFonts w:ascii="Arial Narrow" w:eastAsia="Times New Roman" w:hAnsi="Arial Narrow"/>
          <w:lang w:val="da-DK"/>
        </w:rPr>
        <w:t>)</w:t>
      </w:r>
      <w:r w:rsidR="00CA04B1">
        <w:rPr>
          <w:rFonts w:ascii="Arial Narrow" w:eastAsia="Times New Roman" w:hAnsi="Arial Narrow"/>
          <w:lang w:val="da-DK"/>
        </w:rPr>
        <w:t xml:space="preserve"> (20)</w:t>
      </w:r>
    </w:p>
    <w:p w:rsidR="0009124B" w:rsidRPr="003648C1" w:rsidRDefault="0091562C" w:rsidP="0009124B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SEF skolens kvalitetsprocedure rapport</w:t>
      </w:r>
      <w:r w:rsidR="008E600D">
        <w:rPr>
          <w:rFonts w:ascii="Arial Narrow" w:hAnsi="Arial Narrow" w:cs="Arial"/>
          <w:lang w:val="da-DK"/>
        </w:rPr>
        <w:t>/v Hanne</w:t>
      </w:r>
      <w:r>
        <w:rPr>
          <w:rFonts w:ascii="Arial Narrow" w:hAnsi="Arial Narrow" w:cs="Arial"/>
          <w:lang w:val="da-DK"/>
        </w:rPr>
        <w:t xml:space="preserve"> </w:t>
      </w:r>
      <w:r w:rsidR="00B71017">
        <w:rPr>
          <w:rFonts w:ascii="Arial Narrow" w:hAnsi="Arial Narrow" w:cs="Arial"/>
          <w:b/>
          <w:lang w:val="da-DK"/>
        </w:rPr>
        <w:t>(bilag 2</w:t>
      </w:r>
      <w:r w:rsidRPr="0091562C">
        <w:rPr>
          <w:rFonts w:ascii="Arial Narrow" w:hAnsi="Arial Narrow" w:cs="Arial"/>
          <w:b/>
          <w:lang w:val="da-DK"/>
        </w:rPr>
        <w:t>)</w:t>
      </w:r>
      <w:r w:rsidR="00CA04B1">
        <w:rPr>
          <w:rFonts w:ascii="Arial Narrow" w:hAnsi="Arial Narrow" w:cs="Arial"/>
          <w:b/>
          <w:lang w:val="da-DK"/>
        </w:rPr>
        <w:t xml:space="preserve"> (</w:t>
      </w:r>
      <w:r w:rsidR="00CA04B1">
        <w:rPr>
          <w:rFonts w:ascii="Arial Narrow" w:hAnsi="Arial Narrow" w:cs="Arial"/>
          <w:lang w:val="da-DK"/>
        </w:rPr>
        <w:t>20)</w:t>
      </w:r>
    </w:p>
    <w:p w:rsidR="003648C1" w:rsidRPr="000141DD" w:rsidRDefault="003648C1" w:rsidP="0009124B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EV</w:t>
      </w:r>
      <w:r w:rsidR="007362AD">
        <w:rPr>
          <w:rFonts w:ascii="Arial Narrow" w:hAnsi="Arial Narrow" w:cs="Arial"/>
          <w:lang w:val="da-DK"/>
        </w:rPr>
        <w:t>U semesterplaner (</w:t>
      </w:r>
      <w:r w:rsidR="00882A02">
        <w:rPr>
          <w:rFonts w:ascii="Arial Narrow" w:hAnsi="Arial Narrow" w:cs="Arial"/>
          <w:lang w:val="da-DK"/>
        </w:rPr>
        <w:t>godkend</w:t>
      </w:r>
      <w:r w:rsidR="009B5A73">
        <w:rPr>
          <w:rFonts w:ascii="Arial Narrow" w:hAnsi="Arial Narrow" w:cs="Arial"/>
          <w:lang w:val="da-DK"/>
        </w:rPr>
        <w:t>t</w:t>
      </w:r>
      <w:r w:rsidR="00882A02">
        <w:rPr>
          <w:rFonts w:ascii="Arial Narrow" w:hAnsi="Arial Narrow" w:cs="Arial"/>
          <w:lang w:val="da-DK"/>
        </w:rPr>
        <w:t xml:space="preserve"> </w:t>
      </w:r>
      <w:r w:rsidR="007362AD">
        <w:rPr>
          <w:rFonts w:ascii="Arial Narrow" w:hAnsi="Arial Narrow" w:cs="Arial"/>
          <w:lang w:val="da-DK"/>
        </w:rPr>
        <w:t xml:space="preserve">ved høring </w:t>
      </w:r>
      <w:r w:rsidR="00F810D0">
        <w:rPr>
          <w:rFonts w:ascii="Arial Narrow" w:hAnsi="Arial Narrow" w:cs="Arial"/>
          <w:lang w:val="da-DK"/>
        </w:rPr>
        <w:t xml:space="preserve">af </w:t>
      </w:r>
      <w:r w:rsidR="007362AD">
        <w:rPr>
          <w:rFonts w:ascii="Arial Narrow" w:hAnsi="Arial Narrow" w:cs="Arial"/>
          <w:lang w:val="da-DK"/>
        </w:rPr>
        <w:t>SN deltagerne</w:t>
      </w:r>
      <w:r w:rsidR="00CA04B1">
        <w:rPr>
          <w:rFonts w:ascii="Arial Narrow" w:hAnsi="Arial Narrow" w:cs="Arial"/>
          <w:lang w:val="da-DK"/>
        </w:rPr>
        <w:t xml:space="preserve"> den 12.12.14</w:t>
      </w:r>
      <w:r w:rsidR="007362AD">
        <w:rPr>
          <w:rFonts w:ascii="Arial Narrow" w:hAnsi="Arial Narrow" w:cs="Arial"/>
          <w:lang w:val="da-DK"/>
        </w:rPr>
        <w:t>)</w:t>
      </w:r>
      <w:r w:rsidR="00CA04B1">
        <w:rPr>
          <w:rFonts w:ascii="Arial Narrow" w:hAnsi="Arial Narrow" w:cs="Arial"/>
          <w:lang w:val="da-DK"/>
        </w:rPr>
        <w:t xml:space="preserve"> (5)</w:t>
      </w:r>
    </w:p>
    <w:p w:rsidR="000141DD" w:rsidRDefault="000141DD" w:rsidP="000141DD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0141DD">
        <w:rPr>
          <w:rFonts w:ascii="Arial Narrow" w:eastAsia="Times New Roman" w:hAnsi="Arial Narrow"/>
          <w:lang w:val="da-DK"/>
        </w:rPr>
        <w:t>Høring over Politik for studie- og karrierevejledning på Aalborg Universitet og Retningslinjer for decentrale studievejledere på Aalborg Universitet</w:t>
      </w:r>
      <w:r w:rsidR="00B71017">
        <w:rPr>
          <w:rFonts w:ascii="Arial Narrow" w:eastAsia="Times New Roman" w:hAnsi="Arial Narrow"/>
          <w:lang w:val="da-DK"/>
        </w:rPr>
        <w:t>,</w:t>
      </w:r>
      <w:r w:rsidR="009B5A73">
        <w:rPr>
          <w:rFonts w:ascii="Arial Narrow" w:eastAsia="Times New Roman" w:hAnsi="Arial Narrow"/>
          <w:lang w:val="da-DK"/>
        </w:rPr>
        <w:t xml:space="preserve"> </w:t>
      </w:r>
      <w:r w:rsidR="004557C5">
        <w:rPr>
          <w:rFonts w:ascii="Arial Narrow" w:eastAsia="Times New Roman" w:hAnsi="Arial Narrow"/>
          <w:lang w:val="da-DK"/>
        </w:rPr>
        <w:t>deadline den 22.1.</w:t>
      </w:r>
      <w:r w:rsidR="003E4A3D">
        <w:rPr>
          <w:rFonts w:ascii="Arial Narrow" w:eastAsia="Times New Roman" w:hAnsi="Arial Narrow"/>
          <w:lang w:val="da-DK"/>
        </w:rPr>
        <w:t>20</w:t>
      </w:r>
      <w:r w:rsidR="004557C5">
        <w:rPr>
          <w:rFonts w:ascii="Arial Narrow" w:eastAsia="Times New Roman" w:hAnsi="Arial Narrow"/>
          <w:lang w:val="da-DK"/>
        </w:rPr>
        <w:t>15</w:t>
      </w:r>
      <w:r w:rsidR="00CA04B1">
        <w:rPr>
          <w:rFonts w:ascii="Arial Narrow" w:eastAsia="Times New Roman" w:hAnsi="Arial Narrow"/>
          <w:lang w:val="da-DK"/>
        </w:rPr>
        <w:t xml:space="preserve"> </w:t>
      </w:r>
      <w:r w:rsidR="00CA04B1" w:rsidRPr="00CA04B1">
        <w:rPr>
          <w:rFonts w:ascii="Arial Narrow" w:eastAsia="Times New Roman" w:hAnsi="Arial Narrow"/>
          <w:b/>
          <w:lang w:val="da-DK"/>
        </w:rPr>
        <w:t>(</w:t>
      </w:r>
      <w:r w:rsidR="00B71017" w:rsidRPr="009B5A73">
        <w:rPr>
          <w:rFonts w:ascii="Arial Narrow" w:eastAsia="Times New Roman" w:hAnsi="Arial Narrow"/>
          <w:b/>
          <w:lang w:val="da-DK"/>
        </w:rPr>
        <w:t xml:space="preserve">bilag </w:t>
      </w:r>
      <w:r w:rsidR="00B71017">
        <w:rPr>
          <w:rFonts w:ascii="Arial Narrow" w:eastAsia="Times New Roman" w:hAnsi="Arial Narrow"/>
          <w:b/>
          <w:lang w:val="da-DK"/>
        </w:rPr>
        <w:t>3a, 3b, 3c, 3d</w:t>
      </w:r>
      <w:r w:rsidR="00B71017" w:rsidRPr="009B5A73">
        <w:rPr>
          <w:rFonts w:ascii="Arial Narrow" w:eastAsia="Times New Roman" w:hAnsi="Arial Narrow"/>
          <w:b/>
          <w:lang w:val="da-DK"/>
        </w:rPr>
        <w:t>)</w:t>
      </w:r>
      <w:r w:rsidR="00CA04B1">
        <w:rPr>
          <w:rFonts w:ascii="Arial Narrow" w:eastAsia="Times New Roman" w:hAnsi="Arial Narrow"/>
          <w:b/>
          <w:lang w:val="da-DK"/>
        </w:rPr>
        <w:t xml:space="preserve"> </w:t>
      </w:r>
      <w:r w:rsidR="00CA04B1">
        <w:rPr>
          <w:rFonts w:ascii="Arial Narrow" w:eastAsia="Times New Roman" w:hAnsi="Arial Narrow"/>
          <w:lang w:val="da-DK"/>
        </w:rPr>
        <w:t>(20)</w:t>
      </w:r>
    </w:p>
    <w:p w:rsidR="00526B57" w:rsidRPr="00526B57" w:rsidRDefault="00526B57" w:rsidP="00526B57">
      <w:pPr>
        <w:pStyle w:val="Listeafsnit"/>
        <w:numPr>
          <w:ilvl w:val="0"/>
          <w:numId w:val="44"/>
        </w:numPr>
        <w:suppressAutoHyphens w:val="0"/>
        <w:rPr>
          <w:rFonts w:ascii="Arial Narrow" w:hAnsi="Arial Narrow"/>
          <w:lang w:val="da-DK"/>
        </w:rPr>
      </w:pPr>
      <w:r w:rsidRPr="00526B57">
        <w:rPr>
          <w:rFonts w:ascii="Arial Narrow" w:hAnsi="Arial Narrow"/>
          <w:lang w:val="da-DK"/>
        </w:rPr>
        <w:t xml:space="preserve">Mail mellem Ole Michael Spaten og Einar Baldursson vedr. 4 semester </w:t>
      </w:r>
      <w:r w:rsidRPr="00526B57">
        <w:rPr>
          <w:rFonts w:ascii="Arial Narrow" w:hAnsi="Arial Narrow"/>
          <w:b/>
          <w:lang w:val="da-DK"/>
        </w:rPr>
        <w:t>(bilag 4)</w:t>
      </w:r>
    </w:p>
    <w:p w:rsidR="00526B57" w:rsidRPr="00526B57" w:rsidRDefault="00526B57" w:rsidP="00526B57">
      <w:pPr>
        <w:pStyle w:val="Listeafsnit"/>
        <w:numPr>
          <w:ilvl w:val="0"/>
          <w:numId w:val="44"/>
        </w:numPr>
        <w:suppressAutoHyphens w:val="0"/>
        <w:rPr>
          <w:rFonts w:ascii="Arial Narrow" w:hAnsi="Arial Narrow"/>
          <w:lang w:val="da-DK"/>
        </w:rPr>
      </w:pPr>
      <w:r w:rsidRPr="00526B57">
        <w:rPr>
          <w:rFonts w:ascii="Arial Narrow" w:hAnsi="Arial Narrow"/>
          <w:lang w:val="da-DK"/>
        </w:rPr>
        <w:t>Thomas Alrik Sørensen henvendelse til SN</w:t>
      </w:r>
      <w:r>
        <w:rPr>
          <w:rFonts w:ascii="Arial Narrow" w:hAnsi="Arial Narrow"/>
          <w:lang w:val="da-DK"/>
        </w:rPr>
        <w:t xml:space="preserve"> </w:t>
      </w:r>
      <w:r w:rsidRPr="00526B57">
        <w:rPr>
          <w:rFonts w:ascii="Arial Narrow" w:hAnsi="Arial Narrow"/>
          <w:b/>
          <w:lang w:val="da-DK"/>
        </w:rPr>
        <w:t>(bilag 5)</w:t>
      </w:r>
      <w:bookmarkStart w:id="0" w:name="_GoBack"/>
      <w:bookmarkEnd w:id="0"/>
    </w:p>
    <w:p w:rsidR="00892592" w:rsidRPr="001272CA" w:rsidRDefault="00892592" w:rsidP="00892592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CC3870">
        <w:rPr>
          <w:rFonts w:ascii="Arial Narrow" w:hAnsi="Arial Narrow" w:cs="Arial"/>
          <w:lang w:val="da-DK"/>
        </w:rPr>
        <w:t>Evt.</w:t>
      </w:r>
    </w:p>
    <w:p w:rsidR="00764B92" w:rsidRDefault="00764B92" w:rsidP="007301CE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B7" w:rsidRDefault="006B39B7">
      <w:r>
        <w:separator/>
      </w:r>
    </w:p>
  </w:endnote>
  <w:endnote w:type="continuationSeparator" w:id="0">
    <w:p w:rsidR="006B39B7" w:rsidRDefault="006B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B7" w:rsidRDefault="006B39B7">
      <w:r>
        <w:separator/>
      </w:r>
    </w:p>
  </w:footnote>
  <w:footnote w:type="continuationSeparator" w:id="0">
    <w:p w:rsidR="006B39B7" w:rsidRDefault="006B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547AE8"/>
    <w:multiLevelType w:val="hybridMultilevel"/>
    <w:tmpl w:val="B64AC3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9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4"/>
  </w:num>
  <w:num w:numId="7">
    <w:abstractNumId w:val="39"/>
  </w:num>
  <w:num w:numId="8">
    <w:abstractNumId w:val="23"/>
  </w:num>
  <w:num w:numId="9">
    <w:abstractNumId w:val="6"/>
  </w:num>
  <w:num w:numId="10">
    <w:abstractNumId w:val="27"/>
  </w:num>
  <w:num w:numId="11">
    <w:abstractNumId w:val="29"/>
  </w:num>
  <w:num w:numId="12">
    <w:abstractNumId w:val="35"/>
  </w:num>
  <w:num w:numId="13">
    <w:abstractNumId w:val="43"/>
  </w:num>
  <w:num w:numId="14">
    <w:abstractNumId w:val="8"/>
  </w:num>
  <w:num w:numId="15">
    <w:abstractNumId w:val="33"/>
  </w:num>
  <w:num w:numId="16">
    <w:abstractNumId w:val="7"/>
  </w:num>
  <w:num w:numId="17">
    <w:abstractNumId w:val="21"/>
  </w:num>
  <w:num w:numId="18">
    <w:abstractNumId w:val="42"/>
  </w:num>
  <w:num w:numId="19">
    <w:abstractNumId w:val="28"/>
  </w:num>
  <w:num w:numId="20">
    <w:abstractNumId w:val="32"/>
  </w:num>
  <w:num w:numId="21">
    <w:abstractNumId w:val="30"/>
  </w:num>
  <w:num w:numId="22">
    <w:abstractNumId w:val="38"/>
  </w:num>
  <w:num w:numId="23">
    <w:abstractNumId w:val="18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19"/>
  </w:num>
  <w:num w:numId="29">
    <w:abstractNumId w:val="13"/>
  </w:num>
  <w:num w:numId="30">
    <w:abstractNumId w:val="15"/>
  </w:num>
  <w:num w:numId="31">
    <w:abstractNumId w:val="16"/>
  </w:num>
  <w:num w:numId="32">
    <w:abstractNumId w:val="41"/>
  </w:num>
  <w:num w:numId="33">
    <w:abstractNumId w:val="5"/>
  </w:num>
  <w:num w:numId="34">
    <w:abstractNumId w:val="44"/>
  </w:num>
  <w:num w:numId="35">
    <w:abstractNumId w:val="26"/>
  </w:num>
  <w:num w:numId="36">
    <w:abstractNumId w:val="40"/>
  </w:num>
  <w:num w:numId="37">
    <w:abstractNumId w:val="25"/>
  </w:num>
  <w:num w:numId="38">
    <w:abstractNumId w:val="37"/>
  </w:num>
  <w:num w:numId="39">
    <w:abstractNumId w:val="12"/>
  </w:num>
  <w:num w:numId="4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10"/>
  </w:num>
  <w:num w:numId="44">
    <w:abstractNumId w:val="42"/>
  </w:num>
  <w:num w:numId="45">
    <w:abstractNumId w:val="20"/>
  </w:num>
  <w:num w:numId="46">
    <w:abstractNumId w:val="11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141DD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A1296"/>
    <w:rsid w:val="000A2681"/>
    <w:rsid w:val="000A3542"/>
    <w:rsid w:val="000A359B"/>
    <w:rsid w:val="000A6DBA"/>
    <w:rsid w:val="000B565E"/>
    <w:rsid w:val="000C066E"/>
    <w:rsid w:val="000C7568"/>
    <w:rsid w:val="000D0F8C"/>
    <w:rsid w:val="000E0A58"/>
    <w:rsid w:val="000E1607"/>
    <w:rsid w:val="000E762B"/>
    <w:rsid w:val="000F22F2"/>
    <w:rsid w:val="000F4045"/>
    <w:rsid w:val="0010706B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7CB9"/>
    <w:rsid w:val="001814C6"/>
    <w:rsid w:val="00191557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4A3D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4D2B"/>
    <w:rsid w:val="00425FC2"/>
    <w:rsid w:val="004269F5"/>
    <w:rsid w:val="00433EF8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26B57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33B5"/>
    <w:rsid w:val="006C464D"/>
    <w:rsid w:val="006D18EA"/>
    <w:rsid w:val="006D5375"/>
    <w:rsid w:val="006E1B12"/>
    <w:rsid w:val="006E3FFC"/>
    <w:rsid w:val="006F3326"/>
    <w:rsid w:val="006F726E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62AD"/>
    <w:rsid w:val="00737C7F"/>
    <w:rsid w:val="00737F6F"/>
    <w:rsid w:val="00743F92"/>
    <w:rsid w:val="0074491E"/>
    <w:rsid w:val="007471C6"/>
    <w:rsid w:val="00764B92"/>
    <w:rsid w:val="00770C61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C5A50"/>
    <w:rsid w:val="007D45F6"/>
    <w:rsid w:val="007D5B5C"/>
    <w:rsid w:val="007E3C94"/>
    <w:rsid w:val="007E48BF"/>
    <w:rsid w:val="007E5E99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7633"/>
    <w:rsid w:val="008427E3"/>
    <w:rsid w:val="008433CB"/>
    <w:rsid w:val="00843B7B"/>
    <w:rsid w:val="00843C29"/>
    <w:rsid w:val="008444AC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4C98"/>
    <w:rsid w:val="008A59EF"/>
    <w:rsid w:val="008A749C"/>
    <w:rsid w:val="008B17C2"/>
    <w:rsid w:val="008D4CA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537"/>
    <w:rsid w:val="00904704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D85"/>
    <w:rsid w:val="00B62C31"/>
    <w:rsid w:val="00B65D28"/>
    <w:rsid w:val="00B67A35"/>
    <w:rsid w:val="00B71017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863"/>
    <w:rsid w:val="00BE2F1B"/>
    <w:rsid w:val="00BE7E27"/>
    <w:rsid w:val="00BE7F8E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04B1"/>
    <w:rsid w:val="00CA1619"/>
    <w:rsid w:val="00CA181A"/>
    <w:rsid w:val="00CB2386"/>
    <w:rsid w:val="00CB6EF1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4AD3-B13D-4BEF-9428-63CA8EA7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3</cp:revision>
  <cp:lastPrinted>2015-01-06T09:48:00Z</cp:lastPrinted>
  <dcterms:created xsi:type="dcterms:W3CDTF">2015-01-07T08:35:00Z</dcterms:created>
  <dcterms:modified xsi:type="dcterms:W3CDTF">2015-01-13T14:01:00Z</dcterms:modified>
</cp:coreProperties>
</file>