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9B0867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411DD0">
        <w:rPr>
          <w:sz w:val="28"/>
          <w:szCs w:val="28"/>
          <w:lang w:val="da-DK"/>
        </w:rPr>
        <w:t>11</w:t>
      </w:r>
      <w:r w:rsidR="0003131C">
        <w:rPr>
          <w:sz w:val="28"/>
          <w:szCs w:val="28"/>
          <w:lang w:val="da-DK"/>
        </w:rPr>
        <w:t>.</w:t>
      </w:r>
      <w:r w:rsidR="00411DD0">
        <w:rPr>
          <w:sz w:val="28"/>
          <w:szCs w:val="28"/>
          <w:lang w:val="da-DK"/>
        </w:rPr>
        <w:t>2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2B0B76" w:rsidRPr="00411DD0">
        <w:rPr>
          <w:rFonts w:ascii="Arial" w:hAnsi="Arial" w:cs="Arial"/>
          <w:b/>
          <w:lang w:val="da-DK"/>
        </w:rPr>
        <w:t>-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B62C31" w:rsidRPr="00411DD0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FB4904">
        <w:rPr>
          <w:rFonts w:ascii="Arial" w:hAnsi="Arial" w:cs="Arial"/>
          <w:b/>
          <w:lang w:val="da-DK"/>
        </w:rPr>
        <w:t>ale 1.121</w:t>
      </w:r>
      <w:r w:rsidR="00411DD0">
        <w:rPr>
          <w:rFonts w:ascii="Arial" w:hAnsi="Arial" w:cs="Arial"/>
          <w:b/>
          <w:lang w:val="da-DK"/>
        </w:rPr>
        <w:t xml:space="preserve"> KS3 </w:t>
      </w:r>
    </w:p>
    <w:p w:rsidR="00E623AB" w:rsidRDefault="00E623AB" w:rsidP="00E623AB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833755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  <w:r w:rsidR="00833755">
        <w:rPr>
          <w:rFonts w:ascii="Arial Narrow" w:hAnsi="Arial Narrow" w:cs="Arial"/>
        </w:rPr>
        <w:t xml:space="preserve"> (5)</w:t>
      </w:r>
    </w:p>
    <w:p w:rsidR="00833755" w:rsidRDefault="00833755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833755">
        <w:rPr>
          <w:rFonts w:ascii="Arial Narrow" w:hAnsi="Arial Narrow" w:cs="Arial"/>
        </w:rPr>
        <w:t xml:space="preserve">Mødet </w:t>
      </w:r>
      <w:r w:rsidR="009B0867">
        <w:rPr>
          <w:rFonts w:ascii="Arial Narrow" w:hAnsi="Arial Narrow" w:cs="Arial"/>
        </w:rPr>
        <w:t xml:space="preserve">(punktet) </w:t>
      </w:r>
      <w:r w:rsidRPr="00833755">
        <w:rPr>
          <w:rFonts w:ascii="Arial Narrow" w:hAnsi="Arial Narrow" w:cs="Arial"/>
        </w:rPr>
        <w:t xml:space="preserve">er </w:t>
      </w:r>
      <w:r w:rsidR="009B0867">
        <w:rPr>
          <w:rFonts w:ascii="Arial Narrow" w:hAnsi="Arial Narrow" w:cs="Arial"/>
        </w:rPr>
        <w:t>lukket (5</w:t>
      </w:r>
      <w:r>
        <w:rPr>
          <w:rFonts w:ascii="Arial Narrow" w:hAnsi="Arial Narrow" w:cs="Arial"/>
        </w:rPr>
        <w:t>)</w:t>
      </w:r>
    </w:p>
    <w:p w:rsidR="00D117DE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833755">
        <w:rPr>
          <w:rFonts w:ascii="Arial Narrow" w:hAnsi="Arial Narrow" w:cs="Arial"/>
        </w:rPr>
        <w:t>Meddelelser fra studienævnsformanden</w:t>
      </w:r>
      <w:r w:rsidR="009B0867">
        <w:rPr>
          <w:rFonts w:ascii="Arial Narrow" w:hAnsi="Arial Narrow" w:cs="Arial"/>
        </w:rPr>
        <w:t xml:space="preserve"> (5</w:t>
      </w:r>
      <w:r w:rsidR="000E0A58" w:rsidRPr="00833755">
        <w:rPr>
          <w:rFonts w:ascii="Arial Narrow" w:hAnsi="Arial Narrow" w:cs="Arial"/>
        </w:rPr>
        <w:t>)</w:t>
      </w:r>
    </w:p>
    <w:p w:rsidR="007310B4" w:rsidRPr="002C003A" w:rsidRDefault="007310B4" w:rsidP="007310B4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Opfordring til studienævnet/mail fra studerende v/Jonas (</w:t>
      </w:r>
      <w:r w:rsidRPr="00731B4F">
        <w:rPr>
          <w:rFonts w:ascii="Arial Narrow" w:hAnsi="Arial Narrow" w:cs="Arial"/>
          <w:b/>
          <w:lang w:val="da-DK"/>
        </w:rPr>
        <w:t xml:space="preserve">bilag </w:t>
      </w:r>
      <w:r>
        <w:rPr>
          <w:rFonts w:ascii="Arial Narrow" w:hAnsi="Arial Narrow" w:cs="Arial"/>
          <w:b/>
          <w:lang w:val="da-DK"/>
        </w:rPr>
        <w:t>4</w:t>
      </w:r>
      <w:r>
        <w:rPr>
          <w:rFonts w:ascii="Arial Narrow" w:hAnsi="Arial Narrow" w:cs="Arial"/>
          <w:lang w:val="da-DK"/>
        </w:rPr>
        <w:t>) (10)</w:t>
      </w:r>
    </w:p>
    <w:p w:rsidR="007310B4" w:rsidRDefault="007310B4" w:rsidP="007310B4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eastAsia="Times New Roman" w:hAnsi="Arial Narrow"/>
          <w:lang w:val="da-DK"/>
        </w:rPr>
        <w:t>O</w:t>
      </w:r>
      <w:r w:rsidRPr="007E723F">
        <w:rPr>
          <w:rFonts w:ascii="Arial Narrow" w:eastAsia="Times New Roman" w:hAnsi="Arial Narrow"/>
          <w:lang w:val="da-DK"/>
        </w:rPr>
        <w:t>verholdelse af deadline for bedømmelse</w:t>
      </w:r>
      <w:r>
        <w:rPr>
          <w:rFonts w:ascii="Arial Narrow" w:eastAsia="Times New Roman" w:hAnsi="Arial Narrow"/>
          <w:lang w:val="da-DK"/>
        </w:rPr>
        <w:t xml:space="preserve"> v/Jonas (5)</w:t>
      </w:r>
    </w:p>
    <w:p w:rsidR="007310B4" w:rsidRPr="007310B4" w:rsidRDefault="007310B4" w:rsidP="007310B4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Gennemgang af psykologis budget og økonomi for 2014 og gennemgang af og drøftelse af forslag til budget 2015 v/ Andrea og Lis (</w:t>
      </w:r>
      <w:r>
        <w:rPr>
          <w:rFonts w:ascii="Arial Narrow" w:hAnsi="Arial Narrow" w:cs="Arial"/>
          <w:lang w:val="da-DK"/>
        </w:rPr>
        <w:t>30</w:t>
      </w:r>
      <w:r>
        <w:rPr>
          <w:rFonts w:ascii="Arial Narrow" w:hAnsi="Arial Narrow" w:cs="Arial"/>
          <w:lang w:val="da-DK"/>
        </w:rPr>
        <w:t>)</w:t>
      </w:r>
    </w:p>
    <w:p w:rsidR="007310B4" w:rsidRPr="007310B4" w:rsidRDefault="007310B4" w:rsidP="007310B4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Dispensationer og merit v/ Andrea (15)</w:t>
      </w:r>
    </w:p>
    <w:p w:rsidR="007310B4" w:rsidRPr="007310B4" w:rsidRDefault="007310B4" w:rsidP="007310B4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 xml:space="preserve">Gennemgang/opfølgning af aktionsliste </w:t>
      </w:r>
      <w:r w:rsidRPr="00290800">
        <w:rPr>
          <w:rFonts w:ascii="Arial Narrow" w:hAnsi="Arial Narrow" w:cs="Arial"/>
          <w:b/>
          <w:lang w:val="da-DK"/>
        </w:rPr>
        <w:t>(bilag</w:t>
      </w:r>
      <w:r>
        <w:rPr>
          <w:rFonts w:ascii="Arial Narrow" w:hAnsi="Arial Narrow" w:cs="Arial"/>
          <w:b/>
          <w:lang w:val="da-DK"/>
        </w:rPr>
        <w:t xml:space="preserve"> </w:t>
      </w:r>
      <w:r w:rsidRPr="00290800">
        <w:rPr>
          <w:rFonts w:ascii="Arial Narrow" w:hAnsi="Arial Narrow" w:cs="Arial"/>
          <w:b/>
          <w:lang w:val="da-DK"/>
        </w:rPr>
        <w:t>1)</w:t>
      </w:r>
      <w:r>
        <w:rPr>
          <w:rFonts w:ascii="Arial Narrow" w:hAnsi="Arial Narrow" w:cs="Arial"/>
          <w:lang w:val="da-DK"/>
        </w:rPr>
        <w:t xml:space="preserve"> (</w:t>
      </w:r>
      <w:r>
        <w:rPr>
          <w:rFonts w:ascii="Arial Narrow" w:hAnsi="Arial Narrow" w:cs="Arial"/>
          <w:lang w:val="da-DK"/>
        </w:rPr>
        <w:t>20</w:t>
      </w:r>
      <w:r>
        <w:rPr>
          <w:rFonts w:ascii="Arial Narrow" w:hAnsi="Arial Narrow" w:cs="Arial"/>
          <w:lang w:val="da-DK"/>
        </w:rPr>
        <w:t>)</w:t>
      </w:r>
    </w:p>
    <w:p w:rsidR="007310B4" w:rsidRDefault="007310B4" w:rsidP="007310B4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Nyt fra skolen og sekretariatet (10)</w:t>
      </w:r>
    </w:p>
    <w:p w:rsidR="007310B4" w:rsidRPr="007310B4" w:rsidRDefault="007310B4" w:rsidP="007310B4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Ansøgning om studentermedhjælper fra UK-V (</w:t>
      </w:r>
      <w:r w:rsidRPr="0038744B">
        <w:rPr>
          <w:rFonts w:ascii="Arial Narrow" w:hAnsi="Arial Narrow" w:cs="Arial"/>
          <w:b/>
          <w:lang w:val="da-DK"/>
        </w:rPr>
        <w:t>bilag 2</w:t>
      </w:r>
      <w:r>
        <w:rPr>
          <w:rFonts w:ascii="Arial Narrow" w:hAnsi="Arial Narrow" w:cs="Arial"/>
          <w:lang w:val="da-DK"/>
        </w:rPr>
        <w:t>) (10)</w:t>
      </w:r>
    </w:p>
    <w:p w:rsidR="007310B4" w:rsidRPr="007310B4" w:rsidRDefault="007310B4" w:rsidP="007310B4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7310B4">
        <w:rPr>
          <w:rFonts w:ascii="Arial Narrow" w:hAnsi="Arial Narrow" w:cs="Arial"/>
          <w:lang w:val="da-DK"/>
        </w:rPr>
        <w:t xml:space="preserve">Videre drøftelse af kommissorium for undervisergruppen </w:t>
      </w:r>
      <w:r w:rsidRPr="007310B4">
        <w:rPr>
          <w:rFonts w:ascii="Arial Narrow" w:hAnsi="Arial Narrow" w:cs="Arial"/>
          <w:b/>
          <w:lang w:val="da-DK"/>
        </w:rPr>
        <w:t>(bilag 3</w:t>
      </w:r>
      <w:r w:rsidRPr="007310B4">
        <w:rPr>
          <w:rFonts w:ascii="Arial Narrow" w:hAnsi="Arial Narrow" w:cs="Arial"/>
          <w:lang w:val="da-DK"/>
        </w:rPr>
        <w:t xml:space="preserve">) </w:t>
      </w:r>
      <w:r w:rsidRPr="007310B4">
        <w:rPr>
          <w:rFonts w:ascii="Arial Narrow" w:hAnsi="Arial Narrow" w:cs="Arial"/>
          <w:i/>
          <w:lang w:val="da-DK"/>
        </w:rPr>
        <w:t xml:space="preserve">Pkt. blev indledningsvist behandlet på sidste SN møde </w:t>
      </w:r>
      <w:r w:rsidRPr="007310B4">
        <w:rPr>
          <w:rFonts w:ascii="Arial Narrow" w:hAnsi="Arial Narrow" w:cs="Arial"/>
          <w:lang w:val="da-DK"/>
        </w:rPr>
        <w:t>(15)</w:t>
      </w:r>
      <w:bookmarkStart w:id="0" w:name="_GoBack"/>
      <w:bookmarkEnd w:id="0"/>
    </w:p>
    <w:p w:rsidR="00904259" w:rsidRPr="000E2002" w:rsidRDefault="002C003A" w:rsidP="00E050BF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Valgfag E15</w:t>
      </w:r>
      <w:r w:rsidR="000200A3">
        <w:rPr>
          <w:rFonts w:ascii="Arial Narrow" w:hAnsi="Arial Narrow" w:cs="Arial"/>
          <w:lang w:val="da-DK"/>
        </w:rPr>
        <w:t xml:space="preserve"> </w:t>
      </w:r>
      <w:r w:rsidR="008D0B36">
        <w:rPr>
          <w:rFonts w:ascii="Arial Narrow" w:hAnsi="Arial Narrow" w:cs="Arial"/>
          <w:lang w:val="da-DK"/>
        </w:rPr>
        <w:t>(</w:t>
      </w:r>
      <w:r w:rsidR="005A794B">
        <w:rPr>
          <w:rFonts w:ascii="Arial Narrow" w:hAnsi="Arial Narrow" w:cs="Arial"/>
          <w:lang w:val="da-DK"/>
        </w:rPr>
        <w:t>5</w:t>
      </w:r>
      <w:r w:rsidR="008D0B36">
        <w:rPr>
          <w:rFonts w:ascii="Arial Narrow" w:hAnsi="Arial Narrow" w:cs="Arial"/>
          <w:lang w:val="da-DK"/>
        </w:rPr>
        <w:t>)</w:t>
      </w:r>
    </w:p>
    <w:p w:rsidR="005A794B" w:rsidRPr="007310B4" w:rsidRDefault="005A794B" w:rsidP="005A794B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Drøftelse af procedur</w:t>
      </w:r>
      <w:r w:rsidR="0002422A">
        <w:rPr>
          <w:rFonts w:ascii="Arial Narrow" w:hAnsi="Arial Narrow" w:cs="Arial"/>
          <w:lang w:val="da-DK"/>
        </w:rPr>
        <w:t>e for nye stillinger v/Bendt (15</w:t>
      </w:r>
      <w:r>
        <w:rPr>
          <w:rFonts w:ascii="Arial Narrow" w:hAnsi="Arial Narrow" w:cs="Arial"/>
          <w:lang w:val="da-DK"/>
        </w:rPr>
        <w:t>)</w:t>
      </w:r>
    </w:p>
    <w:p w:rsidR="007310B4" w:rsidRPr="002C003A" w:rsidRDefault="007310B4" w:rsidP="005A794B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Evt.</w:t>
      </w:r>
    </w:p>
    <w:p w:rsidR="00764B92" w:rsidRDefault="00764B92" w:rsidP="007301CE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5" w:rsidRDefault="003048B5">
      <w:r>
        <w:separator/>
      </w:r>
    </w:p>
  </w:endnote>
  <w:endnote w:type="continuationSeparator" w:id="0">
    <w:p w:rsidR="003048B5" w:rsidRDefault="0030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5" w:rsidRDefault="003048B5">
      <w:r>
        <w:separator/>
      </w:r>
    </w:p>
  </w:footnote>
  <w:footnote w:type="continuationSeparator" w:id="0">
    <w:p w:rsidR="003048B5" w:rsidRDefault="0030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2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1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0"/>
  </w:num>
  <w:num w:numId="33">
    <w:abstractNumId w:val="5"/>
  </w:num>
  <w:num w:numId="34">
    <w:abstractNumId w:val="43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1"/>
  </w:num>
  <w:num w:numId="45">
    <w:abstractNumId w:val="19"/>
  </w:num>
  <w:num w:numId="46">
    <w:abstractNumId w:val="11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E0A58"/>
    <w:rsid w:val="000E1607"/>
    <w:rsid w:val="000E2002"/>
    <w:rsid w:val="000E762B"/>
    <w:rsid w:val="000F22F2"/>
    <w:rsid w:val="000F4045"/>
    <w:rsid w:val="001027E2"/>
    <w:rsid w:val="0010706B"/>
    <w:rsid w:val="00110752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D63FC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48B5"/>
    <w:rsid w:val="00306A0C"/>
    <w:rsid w:val="00312318"/>
    <w:rsid w:val="003135B9"/>
    <w:rsid w:val="00316076"/>
    <w:rsid w:val="00322AED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4833"/>
    <w:rsid w:val="003648C1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8744B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4A3D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FCA"/>
    <w:rsid w:val="00450AA3"/>
    <w:rsid w:val="00450E02"/>
    <w:rsid w:val="00452B20"/>
    <w:rsid w:val="004557C5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103E6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B3B"/>
    <w:rsid w:val="005A0051"/>
    <w:rsid w:val="005A794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A73D4"/>
    <w:rsid w:val="006B1283"/>
    <w:rsid w:val="006B26DF"/>
    <w:rsid w:val="006B39B7"/>
    <w:rsid w:val="006B4C70"/>
    <w:rsid w:val="006C33B5"/>
    <w:rsid w:val="006C464D"/>
    <w:rsid w:val="006D18EA"/>
    <w:rsid w:val="006D5375"/>
    <w:rsid w:val="006E1B12"/>
    <w:rsid w:val="006E3FFC"/>
    <w:rsid w:val="006F3326"/>
    <w:rsid w:val="006F726E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10B4"/>
    <w:rsid w:val="00731B4F"/>
    <w:rsid w:val="007362AD"/>
    <w:rsid w:val="00737C7F"/>
    <w:rsid w:val="00737F6F"/>
    <w:rsid w:val="00743F92"/>
    <w:rsid w:val="0074491E"/>
    <w:rsid w:val="007471C6"/>
    <w:rsid w:val="00752167"/>
    <w:rsid w:val="00764B92"/>
    <w:rsid w:val="00770C61"/>
    <w:rsid w:val="00776B84"/>
    <w:rsid w:val="00776C80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C5A50"/>
    <w:rsid w:val="007D45F6"/>
    <w:rsid w:val="007D5B5C"/>
    <w:rsid w:val="007E3C94"/>
    <w:rsid w:val="007E48BF"/>
    <w:rsid w:val="007E5E99"/>
    <w:rsid w:val="007E723F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3755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B7"/>
    <w:rsid w:val="00861B11"/>
    <w:rsid w:val="00865E1A"/>
    <w:rsid w:val="00865FDB"/>
    <w:rsid w:val="00866524"/>
    <w:rsid w:val="00875595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4C98"/>
    <w:rsid w:val="008A59EF"/>
    <w:rsid w:val="008A749C"/>
    <w:rsid w:val="008B17C2"/>
    <w:rsid w:val="008D0B36"/>
    <w:rsid w:val="008D4CA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537"/>
    <w:rsid w:val="00904259"/>
    <w:rsid w:val="00904704"/>
    <w:rsid w:val="009064DC"/>
    <w:rsid w:val="009067E6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5AE5"/>
    <w:rsid w:val="009564D8"/>
    <w:rsid w:val="00962D11"/>
    <w:rsid w:val="0096569E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05E6"/>
    <w:rsid w:val="009B0867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B01078"/>
    <w:rsid w:val="00B0788D"/>
    <w:rsid w:val="00B07B23"/>
    <w:rsid w:val="00B07CD1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5D28"/>
    <w:rsid w:val="00B67A35"/>
    <w:rsid w:val="00B71017"/>
    <w:rsid w:val="00B83BA7"/>
    <w:rsid w:val="00B871F3"/>
    <w:rsid w:val="00B913FE"/>
    <w:rsid w:val="00B91B64"/>
    <w:rsid w:val="00B9564B"/>
    <w:rsid w:val="00B96C43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4197"/>
    <w:rsid w:val="00BC6FC2"/>
    <w:rsid w:val="00BD3B71"/>
    <w:rsid w:val="00BD4863"/>
    <w:rsid w:val="00BE2F1B"/>
    <w:rsid w:val="00BE7E27"/>
    <w:rsid w:val="00BE7F8E"/>
    <w:rsid w:val="00BF7F2C"/>
    <w:rsid w:val="00C01812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04B1"/>
    <w:rsid w:val="00CA1619"/>
    <w:rsid w:val="00CA181A"/>
    <w:rsid w:val="00CB2386"/>
    <w:rsid w:val="00CB6EF1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0477B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867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B6B2-F60C-4A3C-8636-3D892061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3</cp:revision>
  <cp:lastPrinted>2015-01-14T13:40:00Z</cp:lastPrinted>
  <dcterms:created xsi:type="dcterms:W3CDTF">2015-02-10T13:14:00Z</dcterms:created>
  <dcterms:modified xsi:type="dcterms:W3CDTF">2015-02-10T13:23:00Z</dcterms:modified>
</cp:coreProperties>
</file>