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Pr="00030E61" w:rsidRDefault="001D5544" w:rsidP="00DE2C49">
      <w:pPr>
        <w:pStyle w:val="Overskrift1"/>
        <w:tabs>
          <w:tab w:val="left" w:pos="0"/>
        </w:tabs>
        <w:spacing w:before="0" w:after="0"/>
        <w:jc w:val="center"/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44A77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03131C">
        <w:rPr>
          <w:sz w:val="28"/>
          <w:szCs w:val="28"/>
          <w:lang w:val="da-DK"/>
        </w:rPr>
        <w:t xml:space="preserve">onsdag den </w:t>
      </w:r>
      <w:r w:rsidR="00411DD0">
        <w:rPr>
          <w:sz w:val="28"/>
          <w:szCs w:val="28"/>
          <w:lang w:val="da-DK"/>
        </w:rPr>
        <w:t>11</w:t>
      </w:r>
      <w:r w:rsidR="0003131C">
        <w:rPr>
          <w:sz w:val="28"/>
          <w:szCs w:val="28"/>
          <w:lang w:val="da-DK"/>
        </w:rPr>
        <w:t>.</w:t>
      </w:r>
      <w:r w:rsidR="00D44A77">
        <w:rPr>
          <w:sz w:val="28"/>
          <w:szCs w:val="28"/>
          <w:lang w:val="da-DK"/>
        </w:rPr>
        <w:t>3</w:t>
      </w:r>
      <w:r w:rsidR="00E050BF">
        <w:rPr>
          <w:sz w:val="28"/>
          <w:szCs w:val="28"/>
          <w:lang w:val="da-DK"/>
        </w:rPr>
        <w:t>.2015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2B0B76" w:rsidRDefault="00CD0A4F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411DD0">
        <w:rPr>
          <w:rFonts w:ascii="Arial" w:hAnsi="Arial" w:cs="Arial"/>
          <w:b/>
          <w:lang w:val="da-DK"/>
        </w:rPr>
        <w:t xml:space="preserve">Kl. </w:t>
      </w:r>
      <w:r w:rsidR="00411DD0">
        <w:rPr>
          <w:rFonts w:ascii="Arial" w:hAnsi="Arial" w:cs="Arial"/>
          <w:b/>
          <w:lang w:val="da-DK"/>
        </w:rPr>
        <w:t>09.30</w:t>
      </w:r>
      <w:r w:rsidR="002B0B76" w:rsidRPr="00411DD0">
        <w:rPr>
          <w:rFonts w:ascii="Arial" w:hAnsi="Arial" w:cs="Arial"/>
          <w:b/>
          <w:lang w:val="da-DK"/>
        </w:rPr>
        <w:t>-</w:t>
      </w:r>
      <w:r w:rsidR="00D92F96" w:rsidRPr="00411DD0">
        <w:rPr>
          <w:rFonts w:ascii="Arial" w:hAnsi="Arial" w:cs="Arial"/>
          <w:b/>
          <w:lang w:val="da-DK"/>
        </w:rPr>
        <w:t>12</w:t>
      </w:r>
      <w:r w:rsidR="002760E0" w:rsidRPr="00411DD0">
        <w:rPr>
          <w:rFonts w:ascii="Arial" w:hAnsi="Arial" w:cs="Arial"/>
          <w:b/>
          <w:lang w:val="da-DK"/>
        </w:rPr>
        <w:t>.</w:t>
      </w:r>
      <w:r w:rsidR="004D3E5A" w:rsidRPr="00411DD0">
        <w:rPr>
          <w:rFonts w:ascii="Arial" w:hAnsi="Arial" w:cs="Arial"/>
          <w:b/>
          <w:lang w:val="da-DK"/>
        </w:rPr>
        <w:t>0</w:t>
      </w:r>
      <w:r w:rsidR="002760E0" w:rsidRPr="00411DD0">
        <w:rPr>
          <w:rFonts w:ascii="Arial" w:hAnsi="Arial" w:cs="Arial"/>
          <w:b/>
          <w:lang w:val="da-DK"/>
        </w:rPr>
        <w:t>0</w:t>
      </w:r>
      <w:r w:rsidR="00B62C31" w:rsidRPr="00411DD0">
        <w:rPr>
          <w:rFonts w:ascii="Arial" w:hAnsi="Arial" w:cs="Arial"/>
          <w:b/>
          <w:lang w:val="da-DK"/>
        </w:rPr>
        <w:t xml:space="preserve"> </w:t>
      </w:r>
      <w:r w:rsidR="00764B92">
        <w:rPr>
          <w:rFonts w:ascii="Arial" w:hAnsi="Arial" w:cs="Arial"/>
          <w:b/>
          <w:lang w:val="da-DK"/>
        </w:rPr>
        <w:t>Lok</w:t>
      </w:r>
      <w:r w:rsidR="00FB4904">
        <w:rPr>
          <w:rFonts w:ascii="Arial" w:hAnsi="Arial" w:cs="Arial"/>
          <w:b/>
          <w:lang w:val="da-DK"/>
        </w:rPr>
        <w:t>ale 1.121</w:t>
      </w:r>
      <w:r w:rsidR="00411DD0">
        <w:rPr>
          <w:rFonts w:ascii="Arial" w:hAnsi="Arial" w:cs="Arial"/>
          <w:b/>
          <w:lang w:val="da-DK"/>
        </w:rPr>
        <w:t xml:space="preserve"> KS3 </w:t>
      </w:r>
    </w:p>
    <w:p w:rsidR="00E623AB" w:rsidRDefault="00E623AB" w:rsidP="00E623AB">
      <w:pPr>
        <w:pStyle w:val="Brdtekst"/>
        <w:spacing w:after="0"/>
        <w:jc w:val="center"/>
        <w:rPr>
          <w:rFonts w:ascii="Arial" w:hAnsi="Arial" w:cs="Arial"/>
          <w:b/>
          <w:i/>
          <w:lang w:val="da-DK"/>
        </w:rPr>
      </w:pPr>
      <w:r>
        <w:rPr>
          <w:rFonts w:ascii="Arial" w:hAnsi="Arial" w:cs="Arial"/>
          <w:b/>
          <w:i/>
          <w:lang w:val="da-DK"/>
        </w:rPr>
        <w:t>anslået tid i parentes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F64183" w:rsidRDefault="00F64183" w:rsidP="00F64183">
      <w:pPr>
        <w:pStyle w:val="Listeafsnit1"/>
        <w:numPr>
          <w:ilvl w:val="0"/>
          <w:numId w:val="49"/>
        </w:numPr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Godkendelse af dagsorden (5)</w:t>
      </w:r>
    </w:p>
    <w:p w:rsidR="00F64183" w:rsidRDefault="00F64183" w:rsidP="00F64183">
      <w:pPr>
        <w:pStyle w:val="Listeafsnit1"/>
        <w:numPr>
          <w:ilvl w:val="0"/>
          <w:numId w:val="49"/>
        </w:numPr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Meddelelser fra studienævnsformanden (10)</w:t>
      </w:r>
    </w:p>
    <w:p w:rsidR="00F64183" w:rsidRDefault="00F64183" w:rsidP="00F64183">
      <w:pPr>
        <w:pStyle w:val="Listeafsnit1"/>
        <w:numPr>
          <w:ilvl w:val="0"/>
          <w:numId w:val="49"/>
        </w:numPr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Fastsættelse af antallet af pladser (minimum) 8-10 eller 12 på professionsprogrammerne og maksimum antal pladser 25/30 (15)</w:t>
      </w:r>
    </w:p>
    <w:p w:rsidR="00F64183" w:rsidRDefault="00F64183" w:rsidP="00F64183">
      <w:pPr>
        <w:pStyle w:val="Listeafsnit1"/>
        <w:numPr>
          <w:ilvl w:val="0"/>
          <w:numId w:val="49"/>
        </w:numPr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Behov for ændringer i proceduren for optag på UK (</w:t>
      </w:r>
      <w:r>
        <w:rPr>
          <w:rFonts w:ascii="Arial Narrow" w:hAnsi="Arial Narrow" w:cs="Arial"/>
          <w:b/>
          <w:sz w:val="22"/>
          <w:szCs w:val="22"/>
        </w:rPr>
        <w:t>bilag 2, 2a, 2b</w:t>
      </w:r>
      <w:r>
        <w:rPr>
          <w:rFonts w:ascii="Arial Narrow" w:hAnsi="Arial Narrow" w:cs="Arial"/>
          <w:sz w:val="22"/>
          <w:szCs w:val="22"/>
        </w:rPr>
        <w:t>) (15)</w:t>
      </w:r>
    </w:p>
    <w:p w:rsidR="00F64183" w:rsidRDefault="00F64183" w:rsidP="00F64183">
      <w:pPr>
        <w:pStyle w:val="Listeafsnit1"/>
        <w:numPr>
          <w:ilvl w:val="0"/>
          <w:numId w:val="49"/>
        </w:numPr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Bemandingsplan E15</w:t>
      </w:r>
    </w:p>
    <w:p w:rsidR="00F64183" w:rsidRDefault="00F64183" w:rsidP="00F64183">
      <w:pPr>
        <w:pStyle w:val="Listeafsnit1"/>
        <w:numPr>
          <w:ilvl w:val="0"/>
          <w:numId w:val="49"/>
        </w:numPr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Økonomi Psykologi 2015 (bilag 1) (40)</w:t>
      </w:r>
    </w:p>
    <w:p w:rsidR="00F64183" w:rsidRDefault="00F64183" w:rsidP="00F64183">
      <w:pPr>
        <w:pStyle w:val="Listeafsnit"/>
        <w:numPr>
          <w:ilvl w:val="0"/>
          <w:numId w:val="49"/>
        </w:numPr>
        <w:spacing w:line="360" w:lineRule="auto"/>
        <w:contextualSpacing/>
        <w:rPr>
          <w:rFonts w:ascii="Arial Narrow" w:eastAsia="Times New Roman" w:hAnsi="Arial Narrow"/>
          <w:sz w:val="22"/>
          <w:szCs w:val="22"/>
        </w:rPr>
      </w:pPr>
      <w:r w:rsidRPr="00F64183">
        <w:rPr>
          <w:rFonts w:ascii="Arial Narrow" w:hAnsi="Arial Narrow" w:cs="Arial"/>
          <w:lang w:val="da-DK"/>
        </w:rPr>
        <w:t>Gennemgang</w:t>
      </w:r>
      <w:r>
        <w:rPr>
          <w:rFonts w:ascii="Arial Narrow" w:hAnsi="Arial Narrow" w:cs="Arial"/>
        </w:rPr>
        <w:t>/</w:t>
      </w:r>
      <w:r w:rsidRPr="00F64183">
        <w:rPr>
          <w:rFonts w:ascii="Arial Narrow" w:hAnsi="Arial Narrow" w:cs="Arial"/>
          <w:lang w:val="da-DK"/>
        </w:rPr>
        <w:t>opfølgning</w:t>
      </w:r>
      <w:r>
        <w:rPr>
          <w:rFonts w:ascii="Arial Narrow" w:hAnsi="Arial Narrow" w:cs="Arial"/>
        </w:rPr>
        <w:t xml:space="preserve"> </w:t>
      </w:r>
      <w:r w:rsidRPr="00F64183">
        <w:rPr>
          <w:rFonts w:ascii="Arial Narrow" w:hAnsi="Arial Narrow" w:cs="Arial"/>
          <w:lang w:val="da-DK"/>
        </w:rPr>
        <w:t>af</w:t>
      </w:r>
      <w:r>
        <w:rPr>
          <w:rFonts w:ascii="Arial Narrow" w:hAnsi="Arial Narrow" w:cs="Arial"/>
        </w:rPr>
        <w:t xml:space="preserve"> </w:t>
      </w:r>
      <w:r w:rsidRPr="00F64183">
        <w:rPr>
          <w:rFonts w:ascii="Arial Narrow" w:hAnsi="Arial Narrow" w:cs="Arial"/>
          <w:lang w:val="da-DK"/>
        </w:rPr>
        <w:t>aktionsliste</w:t>
      </w:r>
      <w:r>
        <w:rPr>
          <w:rFonts w:ascii="Arial Narrow" w:hAnsi="Arial Narrow" w:cs="Arial"/>
        </w:rPr>
        <w:t xml:space="preserve"> (15)</w:t>
      </w:r>
    </w:p>
    <w:p w:rsidR="00F64183" w:rsidRDefault="00F64183" w:rsidP="00F64183">
      <w:pPr>
        <w:pStyle w:val="Listeafsnit1"/>
        <w:numPr>
          <w:ilvl w:val="0"/>
          <w:numId w:val="49"/>
        </w:numPr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Nyt fra skolen og sekretariatet (10)</w:t>
      </w:r>
    </w:p>
    <w:p w:rsidR="00F64183" w:rsidRPr="00F64183" w:rsidRDefault="00F64183" w:rsidP="00F64183">
      <w:pPr>
        <w:pStyle w:val="Listeafsnit1"/>
        <w:numPr>
          <w:ilvl w:val="0"/>
          <w:numId w:val="49"/>
        </w:numPr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  <w:r w:rsidRPr="00F64183">
        <w:rPr>
          <w:rFonts w:ascii="Arial Narrow" w:hAnsi="Arial Narrow" w:cs="Arial"/>
          <w:sz w:val="22"/>
          <w:szCs w:val="22"/>
        </w:rPr>
        <w:t>Tilføjelse til forord i alle projekter (fra drøftelse i studielederkredsen) jeg har anvendt APA retningslinjer ift. udarbejdelsen af referencer og litteraturliste (10)</w:t>
      </w:r>
    </w:p>
    <w:p w:rsidR="00F64183" w:rsidRPr="00F64183" w:rsidRDefault="00F64183" w:rsidP="00F64183">
      <w:pPr>
        <w:pStyle w:val="Listeafsnit1"/>
        <w:numPr>
          <w:ilvl w:val="0"/>
          <w:numId w:val="49"/>
        </w:numPr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  <w:r w:rsidRPr="00F64183">
        <w:rPr>
          <w:rFonts w:ascii="Arial Narrow" w:hAnsi="Arial Narrow" w:cs="Arial"/>
          <w:sz w:val="22"/>
          <w:szCs w:val="22"/>
        </w:rPr>
        <w:t>Frokost kl. ca. 11.30 og tak til de tidligere studenterrepræsentanter for deres indsats i Studienævnet.</w:t>
      </w:r>
      <w:bookmarkStart w:id="0" w:name="_GoBack"/>
      <w:bookmarkEnd w:id="0"/>
    </w:p>
    <w:p w:rsidR="00F64183" w:rsidRPr="00F64183" w:rsidRDefault="00F64183" w:rsidP="00F64183">
      <w:pPr>
        <w:pStyle w:val="Listeafsnit1"/>
        <w:numPr>
          <w:ilvl w:val="0"/>
          <w:numId w:val="49"/>
        </w:numPr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  <w:r w:rsidRPr="00F64183">
        <w:rPr>
          <w:rFonts w:ascii="Arial Narrow" w:hAnsi="Arial Narrow" w:cs="Arial"/>
          <w:sz w:val="22"/>
          <w:szCs w:val="22"/>
        </w:rPr>
        <w:t>Vil SN bevillige mobil/fastnet abonnement of data til en eller flere af vore klinikker (10)</w:t>
      </w:r>
    </w:p>
    <w:p w:rsidR="00F64183" w:rsidRPr="00F64183" w:rsidRDefault="00F64183" w:rsidP="00F64183">
      <w:pPr>
        <w:pStyle w:val="Listeafsnit1"/>
        <w:numPr>
          <w:ilvl w:val="0"/>
          <w:numId w:val="49"/>
        </w:numPr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  <w:r w:rsidRPr="00F64183">
        <w:rPr>
          <w:rFonts w:ascii="Arial Narrow" w:hAnsi="Arial Narrow" w:cs="Arial"/>
          <w:sz w:val="22"/>
          <w:szCs w:val="22"/>
        </w:rPr>
        <w:t xml:space="preserve">Klage over re-eksamen (bilag 3) (10) </w:t>
      </w:r>
    </w:p>
    <w:p w:rsidR="00F64183" w:rsidRPr="00F64183" w:rsidRDefault="00F64183" w:rsidP="00F64183">
      <w:pPr>
        <w:pStyle w:val="Listeafsnit"/>
        <w:numPr>
          <w:ilvl w:val="0"/>
          <w:numId w:val="49"/>
        </w:numPr>
        <w:spacing w:line="360" w:lineRule="auto"/>
        <w:contextualSpacing/>
        <w:rPr>
          <w:rFonts w:ascii="Arial Narrow" w:eastAsia="Times New Roman" w:hAnsi="Arial Narrow"/>
          <w:sz w:val="22"/>
          <w:szCs w:val="22"/>
          <w:lang w:val="da-DK"/>
        </w:rPr>
      </w:pPr>
      <w:r w:rsidRPr="00F64183">
        <w:rPr>
          <w:rFonts w:ascii="Arial Narrow" w:hAnsi="Arial Narrow" w:cs="Arial"/>
          <w:lang w:val="da-DK"/>
        </w:rPr>
        <w:t>Dispensationer og merit v/ Andrea (15)</w:t>
      </w:r>
    </w:p>
    <w:p w:rsidR="00F64183" w:rsidRDefault="00F64183" w:rsidP="00F64183">
      <w:pPr>
        <w:pStyle w:val="Listeafsnit"/>
        <w:numPr>
          <w:ilvl w:val="0"/>
          <w:numId w:val="49"/>
        </w:numPr>
        <w:spacing w:line="360" w:lineRule="auto"/>
        <w:contextualSpacing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Evt.</w:t>
      </w:r>
    </w:p>
    <w:p w:rsidR="00764B92" w:rsidRDefault="00764B92" w:rsidP="00F64183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764B92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0B" w:rsidRDefault="00AF5D0B">
      <w:r>
        <w:separator/>
      </w:r>
    </w:p>
  </w:endnote>
  <w:endnote w:type="continuationSeparator" w:id="0">
    <w:p w:rsidR="00AF5D0B" w:rsidRDefault="00AF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0B" w:rsidRDefault="00AF5D0B">
      <w:r>
        <w:separator/>
      </w:r>
    </w:p>
  </w:footnote>
  <w:footnote w:type="continuationSeparator" w:id="0">
    <w:p w:rsidR="00AF5D0B" w:rsidRDefault="00AF5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593F6D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3EB3B45F" wp14:editId="0F1B7F26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4D1">
      <w:rPr>
        <w:rFonts w:ascii="Verdana" w:hAnsi="Verdana"/>
        <w:i/>
        <w:iCs/>
        <w:sz w:val="20"/>
        <w:szCs w:val="20"/>
      </w:rPr>
      <w:t xml:space="preserve"> </w:t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br/>
      <w:t xml:space="preserve">PSYKOLOGI </w:t>
    </w:r>
  </w:p>
  <w:p w:rsidR="00E834D1" w:rsidRDefault="00E834D1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2B6C21"/>
    <w:multiLevelType w:val="hybridMultilevel"/>
    <w:tmpl w:val="E50C84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A45A29"/>
    <w:multiLevelType w:val="hybridMultilevel"/>
    <w:tmpl w:val="C920456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A724E"/>
    <w:multiLevelType w:val="hybridMultilevel"/>
    <w:tmpl w:val="C600967A"/>
    <w:lvl w:ilvl="0" w:tplc="040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09787EB9"/>
    <w:multiLevelType w:val="hybridMultilevel"/>
    <w:tmpl w:val="7C287B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2012E4"/>
    <w:multiLevelType w:val="hybridMultilevel"/>
    <w:tmpl w:val="ADA41B56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F2651E5"/>
    <w:multiLevelType w:val="hybridMultilevel"/>
    <w:tmpl w:val="19DA4440"/>
    <w:lvl w:ilvl="0" w:tplc="040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142C0852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322666"/>
    <w:multiLevelType w:val="hybridMultilevel"/>
    <w:tmpl w:val="AB14B06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E50711"/>
    <w:multiLevelType w:val="hybridMultilevel"/>
    <w:tmpl w:val="9A2CF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24D57"/>
    <w:multiLevelType w:val="hybridMultilevel"/>
    <w:tmpl w:val="85E665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D2757A"/>
    <w:multiLevelType w:val="hybridMultilevel"/>
    <w:tmpl w:val="00D8A71C"/>
    <w:lvl w:ilvl="0" w:tplc="6B307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896B3C"/>
    <w:multiLevelType w:val="hybridMultilevel"/>
    <w:tmpl w:val="734EE8E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F57353"/>
    <w:multiLevelType w:val="hybridMultilevel"/>
    <w:tmpl w:val="0BA87100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D294BC7"/>
    <w:multiLevelType w:val="hybridMultilevel"/>
    <w:tmpl w:val="A4FA72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61292F"/>
    <w:multiLevelType w:val="hybridMultilevel"/>
    <w:tmpl w:val="6D92E12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DB23113"/>
    <w:multiLevelType w:val="hybridMultilevel"/>
    <w:tmpl w:val="C122C5A2"/>
    <w:lvl w:ilvl="0" w:tplc="0406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31F25C3F"/>
    <w:multiLevelType w:val="hybridMultilevel"/>
    <w:tmpl w:val="DB640D8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75067"/>
    <w:multiLevelType w:val="hybridMultilevel"/>
    <w:tmpl w:val="92684AC0"/>
    <w:lvl w:ilvl="0" w:tplc="040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DF40B96"/>
    <w:multiLevelType w:val="hybridMultilevel"/>
    <w:tmpl w:val="324A9CDA"/>
    <w:lvl w:ilvl="0" w:tplc="0406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3">
    <w:nsid w:val="40BB0012"/>
    <w:multiLevelType w:val="hybridMultilevel"/>
    <w:tmpl w:val="A5482D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47712F"/>
    <w:multiLevelType w:val="hybridMultilevel"/>
    <w:tmpl w:val="AF968E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AD14DD"/>
    <w:multiLevelType w:val="hybridMultilevel"/>
    <w:tmpl w:val="7A0818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D45267"/>
    <w:multiLevelType w:val="hybridMultilevel"/>
    <w:tmpl w:val="4162D3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7D2A6E"/>
    <w:multiLevelType w:val="hybridMultilevel"/>
    <w:tmpl w:val="1130D0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120865"/>
    <w:multiLevelType w:val="multilevel"/>
    <w:tmpl w:val="992002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  <w:b/>
      </w:rPr>
    </w:lvl>
  </w:abstractNum>
  <w:abstractNum w:abstractNumId="29">
    <w:nsid w:val="59A00F78"/>
    <w:multiLevelType w:val="multilevel"/>
    <w:tmpl w:val="415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C05615"/>
    <w:multiLevelType w:val="multilevel"/>
    <w:tmpl w:val="448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1B1148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B48C1"/>
    <w:multiLevelType w:val="multilevel"/>
    <w:tmpl w:val="8AA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145F75"/>
    <w:multiLevelType w:val="hybridMultilevel"/>
    <w:tmpl w:val="AB9E43E0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0195987"/>
    <w:multiLevelType w:val="hybridMultilevel"/>
    <w:tmpl w:val="B37420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CC2D5E"/>
    <w:multiLevelType w:val="multilevel"/>
    <w:tmpl w:val="5D0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741635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7A6AC9"/>
    <w:multiLevelType w:val="hybridMultilevel"/>
    <w:tmpl w:val="C3DA2A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25F56"/>
    <w:multiLevelType w:val="hybridMultilevel"/>
    <w:tmpl w:val="715EB82E"/>
    <w:lvl w:ilvl="0" w:tplc="040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>
    <w:nsid w:val="6B073EF6"/>
    <w:multiLevelType w:val="multilevel"/>
    <w:tmpl w:val="B37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4C029F"/>
    <w:multiLevelType w:val="hybridMultilevel"/>
    <w:tmpl w:val="90DCD054"/>
    <w:lvl w:ilvl="0" w:tplc="6CFC6344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0B7B82"/>
    <w:multiLevelType w:val="hybridMultilevel"/>
    <w:tmpl w:val="12F8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794C1C"/>
    <w:multiLevelType w:val="hybridMultilevel"/>
    <w:tmpl w:val="7610C206"/>
    <w:lvl w:ilvl="0" w:tplc="6B307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406E4F"/>
    <w:multiLevelType w:val="hybridMultilevel"/>
    <w:tmpl w:val="51DE375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B9F49F6"/>
    <w:multiLevelType w:val="hybridMultilevel"/>
    <w:tmpl w:val="53FECFCE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C436F1D"/>
    <w:multiLevelType w:val="hybridMultilevel"/>
    <w:tmpl w:val="89D65F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34"/>
  </w:num>
  <w:num w:numId="7">
    <w:abstractNumId w:val="39"/>
  </w:num>
  <w:num w:numId="8">
    <w:abstractNumId w:val="23"/>
  </w:num>
  <w:num w:numId="9">
    <w:abstractNumId w:val="6"/>
  </w:num>
  <w:num w:numId="10">
    <w:abstractNumId w:val="27"/>
  </w:num>
  <w:num w:numId="11">
    <w:abstractNumId w:val="29"/>
  </w:num>
  <w:num w:numId="12">
    <w:abstractNumId w:val="35"/>
  </w:num>
  <w:num w:numId="13">
    <w:abstractNumId w:val="43"/>
  </w:num>
  <w:num w:numId="14">
    <w:abstractNumId w:val="8"/>
  </w:num>
  <w:num w:numId="15">
    <w:abstractNumId w:val="33"/>
  </w:num>
  <w:num w:numId="16">
    <w:abstractNumId w:val="7"/>
  </w:num>
  <w:num w:numId="17">
    <w:abstractNumId w:val="21"/>
  </w:num>
  <w:num w:numId="18">
    <w:abstractNumId w:val="42"/>
  </w:num>
  <w:num w:numId="19">
    <w:abstractNumId w:val="28"/>
  </w:num>
  <w:num w:numId="20">
    <w:abstractNumId w:val="32"/>
  </w:num>
  <w:num w:numId="21">
    <w:abstractNumId w:val="30"/>
  </w:num>
  <w:num w:numId="22">
    <w:abstractNumId w:val="38"/>
  </w:num>
  <w:num w:numId="23">
    <w:abstractNumId w:val="18"/>
  </w:num>
  <w:num w:numId="24">
    <w:abstractNumId w:val="4"/>
  </w:num>
  <w:num w:numId="25">
    <w:abstractNumId w:val="24"/>
  </w:num>
  <w:num w:numId="26">
    <w:abstractNumId w:val="17"/>
  </w:num>
  <w:num w:numId="27">
    <w:abstractNumId w:val="9"/>
  </w:num>
  <w:num w:numId="28">
    <w:abstractNumId w:val="19"/>
  </w:num>
  <w:num w:numId="29">
    <w:abstractNumId w:val="13"/>
  </w:num>
  <w:num w:numId="30">
    <w:abstractNumId w:val="15"/>
  </w:num>
  <w:num w:numId="31">
    <w:abstractNumId w:val="16"/>
  </w:num>
  <w:num w:numId="32">
    <w:abstractNumId w:val="41"/>
  </w:num>
  <w:num w:numId="33">
    <w:abstractNumId w:val="5"/>
  </w:num>
  <w:num w:numId="34">
    <w:abstractNumId w:val="44"/>
  </w:num>
  <w:num w:numId="35">
    <w:abstractNumId w:val="26"/>
  </w:num>
  <w:num w:numId="36">
    <w:abstractNumId w:val="40"/>
  </w:num>
  <w:num w:numId="37">
    <w:abstractNumId w:val="25"/>
  </w:num>
  <w:num w:numId="38">
    <w:abstractNumId w:val="37"/>
  </w:num>
  <w:num w:numId="39">
    <w:abstractNumId w:val="12"/>
  </w:num>
  <w:num w:numId="4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1"/>
  </w:num>
  <w:num w:numId="43">
    <w:abstractNumId w:val="10"/>
  </w:num>
  <w:num w:numId="44">
    <w:abstractNumId w:val="42"/>
  </w:num>
  <w:num w:numId="45">
    <w:abstractNumId w:val="20"/>
  </w:num>
  <w:num w:numId="46">
    <w:abstractNumId w:val="11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275E"/>
    <w:rsid w:val="000070C7"/>
    <w:rsid w:val="000123A3"/>
    <w:rsid w:val="00012DB7"/>
    <w:rsid w:val="000141DD"/>
    <w:rsid w:val="000200A3"/>
    <w:rsid w:val="0002422A"/>
    <w:rsid w:val="000274E7"/>
    <w:rsid w:val="00030E61"/>
    <w:rsid w:val="0003131C"/>
    <w:rsid w:val="0004067F"/>
    <w:rsid w:val="000418EB"/>
    <w:rsid w:val="00043A94"/>
    <w:rsid w:val="00044404"/>
    <w:rsid w:val="00044887"/>
    <w:rsid w:val="0004708F"/>
    <w:rsid w:val="00064B0D"/>
    <w:rsid w:val="00065CFA"/>
    <w:rsid w:val="0006648B"/>
    <w:rsid w:val="000700A2"/>
    <w:rsid w:val="00072CEA"/>
    <w:rsid w:val="0007502E"/>
    <w:rsid w:val="00075F24"/>
    <w:rsid w:val="0007617B"/>
    <w:rsid w:val="00076A0C"/>
    <w:rsid w:val="00076DED"/>
    <w:rsid w:val="00077F5D"/>
    <w:rsid w:val="00080565"/>
    <w:rsid w:val="0008467F"/>
    <w:rsid w:val="000903C8"/>
    <w:rsid w:val="0009124B"/>
    <w:rsid w:val="00091274"/>
    <w:rsid w:val="000A1296"/>
    <w:rsid w:val="000A2681"/>
    <w:rsid w:val="000A3542"/>
    <w:rsid w:val="000A359B"/>
    <w:rsid w:val="000A6DBA"/>
    <w:rsid w:val="000B52A4"/>
    <w:rsid w:val="000B565E"/>
    <w:rsid w:val="000C066E"/>
    <w:rsid w:val="000C42ED"/>
    <w:rsid w:val="000C7568"/>
    <w:rsid w:val="000D0F8C"/>
    <w:rsid w:val="000E0A58"/>
    <w:rsid w:val="000E1607"/>
    <w:rsid w:val="000E2002"/>
    <w:rsid w:val="000E762B"/>
    <w:rsid w:val="000F22F2"/>
    <w:rsid w:val="000F4045"/>
    <w:rsid w:val="001027E2"/>
    <w:rsid w:val="0010706B"/>
    <w:rsid w:val="00110752"/>
    <w:rsid w:val="00114232"/>
    <w:rsid w:val="00115360"/>
    <w:rsid w:val="001207D1"/>
    <w:rsid w:val="00121120"/>
    <w:rsid w:val="00121A83"/>
    <w:rsid w:val="00125263"/>
    <w:rsid w:val="00127008"/>
    <w:rsid w:val="00131F90"/>
    <w:rsid w:val="001379CB"/>
    <w:rsid w:val="00140D0E"/>
    <w:rsid w:val="001418DD"/>
    <w:rsid w:val="00142E41"/>
    <w:rsid w:val="0014719F"/>
    <w:rsid w:val="001528F2"/>
    <w:rsid w:val="00155FF0"/>
    <w:rsid w:val="00157A71"/>
    <w:rsid w:val="001617B3"/>
    <w:rsid w:val="001625FF"/>
    <w:rsid w:val="00162C28"/>
    <w:rsid w:val="00162C4F"/>
    <w:rsid w:val="0016304B"/>
    <w:rsid w:val="0016359D"/>
    <w:rsid w:val="00167190"/>
    <w:rsid w:val="001725BF"/>
    <w:rsid w:val="0017417D"/>
    <w:rsid w:val="00177CB9"/>
    <w:rsid w:val="001814C6"/>
    <w:rsid w:val="00191557"/>
    <w:rsid w:val="001925E8"/>
    <w:rsid w:val="001A17FA"/>
    <w:rsid w:val="001A30E9"/>
    <w:rsid w:val="001A33EC"/>
    <w:rsid w:val="001A6F76"/>
    <w:rsid w:val="001B31FC"/>
    <w:rsid w:val="001B527E"/>
    <w:rsid w:val="001B5581"/>
    <w:rsid w:val="001C2965"/>
    <w:rsid w:val="001C78A2"/>
    <w:rsid w:val="001D2BF2"/>
    <w:rsid w:val="001D5544"/>
    <w:rsid w:val="001D5C18"/>
    <w:rsid w:val="001D60E6"/>
    <w:rsid w:val="001D63FC"/>
    <w:rsid w:val="001E7DE7"/>
    <w:rsid w:val="001F46EF"/>
    <w:rsid w:val="001F4DF0"/>
    <w:rsid w:val="001F79D6"/>
    <w:rsid w:val="00200272"/>
    <w:rsid w:val="00204EF1"/>
    <w:rsid w:val="00205537"/>
    <w:rsid w:val="002065BC"/>
    <w:rsid w:val="00210A71"/>
    <w:rsid w:val="002125DB"/>
    <w:rsid w:val="0022218D"/>
    <w:rsid w:val="00223006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25FF"/>
    <w:rsid w:val="002932A8"/>
    <w:rsid w:val="00294474"/>
    <w:rsid w:val="0029616C"/>
    <w:rsid w:val="002A35FC"/>
    <w:rsid w:val="002A46AA"/>
    <w:rsid w:val="002A487F"/>
    <w:rsid w:val="002A7CCF"/>
    <w:rsid w:val="002B0B76"/>
    <w:rsid w:val="002B0C81"/>
    <w:rsid w:val="002B14A2"/>
    <w:rsid w:val="002B17C6"/>
    <w:rsid w:val="002B1CE5"/>
    <w:rsid w:val="002B34B5"/>
    <w:rsid w:val="002B4057"/>
    <w:rsid w:val="002B724B"/>
    <w:rsid w:val="002C003A"/>
    <w:rsid w:val="002C380F"/>
    <w:rsid w:val="002C5E17"/>
    <w:rsid w:val="002C7D4F"/>
    <w:rsid w:val="002D2401"/>
    <w:rsid w:val="002D3BDC"/>
    <w:rsid w:val="002E1758"/>
    <w:rsid w:val="002E3137"/>
    <w:rsid w:val="002E54D8"/>
    <w:rsid w:val="002F0FBD"/>
    <w:rsid w:val="002F1027"/>
    <w:rsid w:val="002F5D31"/>
    <w:rsid w:val="00301153"/>
    <w:rsid w:val="003040E9"/>
    <w:rsid w:val="003041CC"/>
    <w:rsid w:val="003048B5"/>
    <w:rsid w:val="00306A0C"/>
    <w:rsid w:val="00312318"/>
    <w:rsid w:val="003135B9"/>
    <w:rsid w:val="00316076"/>
    <w:rsid w:val="00322AED"/>
    <w:rsid w:val="003253F1"/>
    <w:rsid w:val="00326808"/>
    <w:rsid w:val="003306B5"/>
    <w:rsid w:val="00331B97"/>
    <w:rsid w:val="00336BA3"/>
    <w:rsid w:val="003373A4"/>
    <w:rsid w:val="0034627A"/>
    <w:rsid w:val="00346340"/>
    <w:rsid w:val="00351738"/>
    <w:rsid w:val="003632DE"/>
    <w:rsid w:val="00364833"/>
    <w:rsid w:val="003648C1"/>
    <w:rsid w:val="00364FC9"/>
    <w:rsid w:val="00365152"/>
    <w:rsid w:val="00367FB8"/>
    <w:rsid w:val="0037080E"/>
    <w:rsid w:val="00370ED9"/>
    <w:rsid w:val="0037592B"/>
    <w:rsid w:val="0037710A"/>
    <w:rsid w:val="0037726A"/>
    <w:rsid w:val="00377BA0"/>
    <w:rsid w:val="00382095"/>
    <w:rsid w:val="003821AC"/>
    <w:rsid w:val="00384E2E"/>
    <w:rsid w:val="00391703"/>
    <w:rsid w:val="00391C91"/>
    <w:rsid w:val="003959DD"/>
    <w:rsid w:val="003A28E5"/>
    <w:rsid w:val="003A3CD9"/>
    <w:rsid w:val="003A5928"/>
    <w:rsid w:val="003B09CB"/>
    <w:rsid w:val="003B41F7"/>
    <w:rsid w:val="003B5525"/>
    <w:rsid w:val="003C005C"/>
    <w:rsid w:val="003C0517"/>
    <w:rsid w:val="003D5E74"/>
    <w:rsid w:val="003E1CE6"/>
    <w:rsid w:val="003E2874"/>
    <w:rsid w:val="003E4A3D"/>
    <w:rsid w:val="003E6F60"/>
    <w:rsid w:val="003F1E41"/>
    <w:rsid w:val="003F2C6C"/>
    <w:rsid w:val="003F7641"/>
    <w:rsid w:val="00400121"/>
    <w:rsid w:val="00402DDA"/>
    <w:rsid w:val="00405EA9"/>
    <w:rsid w:val="00406050"/>
    <w:rsid w:val="00410A3F"/>
    <w:rsid w:val="00411DD0"/>
    <w:rsid w:val="00414D2B"/>
    <w:rsid w:val="00425FC2"/>
    <w:rsid w:val="004269F5"/>
    <w:rsid w:val="00433EF8"/>
    <w:rsid w:val="00437FCA"/>
    <w:rsid w:val="00450AA3"/>
    <w:rsid w:val="00450E02"/>
    <w:rsid w:val="00452B20"/>
    <w:rsid w:val="004557C5"/>
    <w:rsid w:val="004568E8"/>
    <w:rsid w:val="00462AE0"/>
    <w:rsid w:val="00463856"/>
    <w:rsid w:val="00464DE4"/>
    <w:rsid w:val="00470B3D"/>
    <w:rsid w:val="0047425F"/>
    <w:rsid w:val="004754CA"/>
    <w:rsid w:val="00476DB7"/>
    <w:rsid w:val="004838D9"/>
    <w:rsid w:val="00484ED7"/>
    <w:rsid w:val="0048637C"/>
    <w:rsid w:val="00492822"/>
    <w:rsid w:val="00494B76"/>
    <w:rsid w:val="004958F5"/>
    <w:rsid w:val="0049675C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E85"/>
    <w:rsid w:val="004C69F8"/>
    <w:rsid w:val="004C7CB4"/>
    <w:rsid w:val="004D2F47"/>
    <w:rsid w:val="004D3095"/>
    <w:rsid w:val="004D3E5A"/>
    <w:rsid w:val="004D457E"/>
    <w:rsid w:val="004E2BBD"/>
    <w:rsid w:val="004E52BF"/>
    <w:rsid w:val="004E68E6"/>
    <w:rsid w:val="004F3363"/>
    <w:rsid w:val="004F4663"/>
    <w:rsid w:val="004F47DA"/>
    <w:rsid w:val="004F6100"/>
    <w:rsid w:val="00504C5E"/>
    <w:rsid w:val="005103E6"/>
    <w:rsid w:val="005275FF"/>
    <w:rsid w:val="005325C9"/>
    <w:rsid w:val="00533464"/>
    <w:rsid w:val="00535B75"/>
    <w:rsid w:val="0055123A"/>
    <w:rsid w:val="00553726"/>
    <w:rsid w:val="00556667"/>
    <w:rsid w:val="00561751"/>
    <w:rsid w:val="00561D0B"/>
    <w:rsid w:val="00563E17"/>
    <w:rsid w:val="005648B1"/>
    <w:rsid w:val="005666F2"/>
    <w:rsid w:val="00567AA4"/>
    <w:rsid w:val="00570BB0"/>
    <w:rsid w:val="0057168A"/>
    <w:rsid w:val="0057263D"/>
    <w:rsid w:val="00572B67"/>
    <w:rsid w:val="00573447"/>
    <w:rsid w:val="00573F90"/>
    <w:rsid w:val="0058124B"/>
    <w:rsid w:val="005832C2"/>
    <w:rsid w:val="005842A3"/>
    <w:rsid w:val="00585AF2"/>
    <w:rsid w:val="005925CA"/>
    <w:rsid w:val="00593F6D"/>
    <w:rsid w:val="00597B3B"/>
    <w:rsid w:val="005A0051"/>
    <w:rsid w:val="005A794B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11AA"/>
    <w:rsid w:val="005E53EB"/>
    <w:rsid w:val="005E578E"/>
    <w:rsid w:val="005E7B87"/>
    <w:rsid w:val="005F6FBD"/>
    <w:rsid w:val="005F7C6A"/>
    <w:rsid w:val="006006F6"/>
    <w:rsid w:val="00600D72"/>
    <w:rsid w:val="00601859"/>
    <w:rsid w:val="00606F3A"/>
    <w:rsid w:val="00607143"/>
    <w:rsid w:val="00612FAD"/>
    <w:rsid w:val="006165E5"/>
    <w:rsid w:val="00622C99"/>
    <w:rsid w:val="006244DD"/>
    <w:rsid w:val="006245FF"/>
    <w:rsid w:val="00630DCC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5E6F"/>
    <w:rsid w:val="00647625"/>
    <w:rsid w:val="00653971"/>
    <w:rsid w:val="00657ED4"/>
    <w:rsid w:val="00660FF4"/>
    <w:rsid w:val="006661B5"/>
    <w:rsid w:val="0066753E"/>
    <w:rsid w:val="00667BBB"/>
    <w:rsid w:val="006718E5"/>
    <w:rsid w:val="006778C0"/>
    <w:rsid w:val="0068407E"/>
    <w:rsid w:val="00685E75"/>
    <w:rsid w:val="00686F05"/>
    <w:rsid w:val="006A3891"/>
    <w:rsid w:val="006A73D4"/>
    <w:rsid w:val="006B1283"/>
    <w:rsid w:val="006B26DF"/>
    <w:rsid w:val="006B39B7"/>
    <w:rsid w:val="006B4C70"/>
    <w:rsid w:val="006C33B5"/>
    <w:rsid w:val="006C464D"/>
    <w:rsid w:val="006C5ACF"/>
    <w:rsid w:val="006D18EA"/>
    <w:rsid w:val="006D5375"/>
    <w:rsid w:val="006E1B12"/>
    <w:rsid w:val="006E3FFC"/>
    <w:rsid w:val="006F3326"/>
    <w:rsid w:val="006F726E"/>
    <w:rsid w:val="006F73F8"/>
    <w:rsid w:val="0070235E"/>
    <w:rsid w:val="00706AAD"/>
    <w:rsid w:val="00707132"/>
    <w:rsid w:val="00712AA3"/>
    <w:rsid w:val="00723358"/>
    <w:rsid w:val="00723691"/>
    <w:rsid w:val="00723855"/>
    <w:rsid w:val="00725522"/>
    <w:rsid w:val="00727710"/>
    <w:rsid w:val="007301CE"/>
    <w:rsid w:val="00730996"/>
    <w:rsid w:val="00731B4F"/>
    <w:rsid w:val="007362AD"/>
    <w:rsid w:val="00737C7F"/>
    <w:rsid w:val="00737F6F"/>
    <w:rsid w:val="00741C88"/>
    <w:rsid w:val="00743F92"/>
    <w:rsid w:val="0074491E"/>
    <w:rsid w:val="007471C6"/>
    <w:rsid w:val="00752167"/>
    <w:rsid w:val="00764B92"/>
    <w:rsid w:val="00770C61"/>
    <w:rsid w:val="00776B84"/>
    <w:rsid w:val="00776C80"/>
    <w:rsid w:val="0078498C"/>
    <w:rsid w:val="007870CA"/>
    <w:rsid w:val="00790921"/>
    <w:rsid w:val="00791E19"/>
    <w:rsid w:val="0079224F"/>
    <w:rsid w:val="00793403"/>
    <w:rsid w:val="00797D09"/>
    <w:rsid w:val="007A4152"/>
    <w:rsid w:val="007A4DB0"/>
    <w:rsid w:val="007B2B8A"/>
    <w:rsid w:val="007B71B1"/>
    <w:rsid w:val="007C1765"/>
    <w:rsid w:val="007C45B9"/>
    <w:rsid w:val="007C5A50"/>
    <w:rsid w:val="007D45F6"/>
    <w:rsid w:val="007D5B5C"/>
    <w:rsid w:val="007E3C94"/>
    <w:rsid w:val="007E48BF"/>
    <w:rsid w:val="007E5E99"/>
    <w:rsid w:val="007E723F"/>
    <w:rsid w:val="007E7633"/>
    <w:rsid w:val="00802745"/>
    <w:rsid w:val="008169D6"/>
    <w:rsid w:val="0082043E"/>
    <w:rsid w:val="00820483"/>
    <w:rsid w:val="0082487A"/>
    <w:rsid w:val="00827ECE"/>
    <w:rsid w:val="008304EE"/>
    <w:rsid w:val="00830BC2"/>
    <w:rsid w:val="00831F33"/>
    <w:rsid w:val="00833755"/>
    <w:rsid w:val="00837633"/>
    <w:rsid w:val="008427E3"/>
    <w:rsid w:val="008433CB"/>
    <w:rsid w:val="00843B7B"/>
    <w:rsid w:val="00843C29"/>
    <w:rsid w:val="008444AC"/>
    <w:rsid w:val="008459F5"/>
    <w:rsid w:val="008460E0"/>
    <w:rsid w:val="00854C45"/>
    <w:rsid w:val="00855B6A"/>
    <w:rsid w:val="0085733F"/>
    <w:rsid w:val="00860E39"/>
    <w:rsid w:val="008616B7"/>
    <w:rsid w:val="00861B11"/>
    <w:rsid w:val="00865E1A"/>
    <w:rsid w:val="00865FDB"/>
    <w:rsid w:val="00866524"/>
    <w:rsid w:val="00875595"/>
    <w:rsid w:val="0087785A"/>
    <w:rsid w:val="00882A02"/>
    <w:rsid w:val="00883760"/>
    <w:rsid w:val="00886632"/>
    <w:rsid w:val="008876C9"/>
    <w:rsid w:val="00890EC5"/>
    <w:rsid w:val="00892592"/>
    <w:rsid w:val="00893948"/>
    <w:rsid w:val="00894B2B"/>
    <w:rsid w:val="00894F47"/>
    <w:rsid w:val="008A1B6D"/>
    <w:rsid w:val="008A4C98"/>
    <w:rsid w:val="008A59EF"/>
    <w:rsid w:val="008A749C"/>
    <w:rsid w:val="008B17C2"/>
    <w:rsid w:val="008B260A"/>
    <w:rsid w:val="008D0B36"/>
    <w:rsid w:val="008D4CAD"/>
    <w:rsid w:val="008D58F6"/>
    <w:rsid w:val="008E0000"/>
    <w:rsid w:val="008E2247"/>
    <w:rsid w:val="008E2C41"/>
    <w:rsid w:val="008E2FAB"/>
    <w:rsid w:val="008E600D"/>
    <w:rsid w:val="008F1B5F"/>
    <w:rsid w:val="008F2813"/>
    <w:rsid w:val="008F285B"/>
    <w:rsid w:val="008F6C4F"/>
    <w:rsid w:val="00903537"/>
    <w:rsid w:val="00904259"/>
    <w:rsid w:val="00904704"/>
    <w:rsid w:val="009056C5"/>
    <w:rsid w:val="009064DC"/>
    <w:rsid w:val="009067E6"/>
    <w:rsid w:val="00910A81"/>
    <w:rsid w:val="00913D49"/>
    <w:rsid w:val="0091562C"/>
    <w:rsid w:val="00916494"/>
    <w:rsid w:val="0092084C"/>
    <w:rsid w:val="00920A14"/>
    <w:rsid w:val="00921118"/>
    <w:rsid w:val="00926B49"/>
    <w:rsid w:val="00930641"/>
    <w:rsid w:val="00930B28"/>
    <w:rsid w:val="00931683"/>
    <w:rsid w:val="00933538"/>
    <w:rsid w:val="009346DA"/>
    <w:rsid w:val="00935FC8"/>
    <w:rsid w:val="009374F6"/>
    <w:rsid w:val="009418B4"/>
    <w:rsid w:val="00950E13"/>
    <w:rsid w:val="00953C27"/>
    <w:rsid w:val="00955AE5"/>
    <w:rsid w:val="0095633A"/>
    <w:rsid w:val="009564D8"/>
    <w:rsid w:val="00962D11"/>
    <w:rsid w:val="0096569E"/>
    <w:rsid w:val="00967809"/>
    <w:rsid w:val="009773CB"/>
    <w:rsid w:val="00980C4E"/>
    <w:rsid w:val="009850C1"/>
    <w:rsid w:val="009936EA"/>
    <w:rsid w:val="0099483B"/>
    <w:rsid w:val="0099594D"/>
    <w:rsid w:val="00996B82"/>
    <w:rsid w:val="009A0614"/>
    <w:rsid w:val="009A297A"/>
    <w:rsid w:val="009A4453"/>
    <w:rsid w:val="009A62C9"/>
    <w:rsid w:val="009B05E6"/>
    <w:rsid w:val="009B2C44"/>
    <w:rsid w:val="009B31CF"/>
    <w:rsid w:val="009B5A73"/>
    <w:rsid w:val="009C0218"/>
    <w:rsid w:val="009C0CDB"/>
    <w:rsid w:val="009C5F11"/>
    <w:rsid w:val="009C6D56"/>
    <w:rsid w:val="009C753F"/>
    <w:rsid w:val="009D51B4"/>
    <w:rsid w:val="009E2BCF"/>
    <w:rsid w:val="009E5EE4"/>
    <w:rsid w:val="009F11B1"/>
    <w:rsid w:val="009F2DDF"/>
    <w:rsid w:val="009F3B59"/>
    <w:rsid w:val="009F4686"/>
    <w:rsid w:val="00A002BE"/>
    <w:rsid w:val="00A00A8A"/>
    <w:rsid w:val="00A0251B"/>
    <w:rsid w:val="00A038FE"/>
    <w:rsid w:val="00A04807"/>
    <w:rsid w:val="00A050BF"/>
    <w:rsid w:val="00A055CE"/>
    <w:rsid w:val="00A06CD1"/>
    <w:rsid w:val="00A07424"/>
    <w:rsid w:val="00A07722"/>
    <w:rsid w:val="00A1127A"/>
    <w:rsid w:val="00A1329F"/>
    <w:rsid w:val="00A13314"/>
    <w:rsid w:val="00A15413"/>
    <w:rsid w:val="00A16374"/>
    <w:rsid w:val="00A172EF"/>
    <w:rsid w:val="00A21FFB"/>
    <w:rsid w:val="00A223C8"/>
    <w:rsid w:val="00A24D76"/>
    <w:rsid w:val="00A25C21"/>
    <w:rsid w:val="00A25CC0"/>
    <w:rsid w:val="00A31EEB"/>
    <w:rsid w:val="00A323FA"/>
    <w:rsid w:val="00A32581"/>
    <w:rsid w:val="00A3562A"/>
    <w:rsid w:val="00A35F6C"/>
    <w:rsid w:val="00A371AA"/>
    <w:rsid w:val="00A54C92"/>
    <w:rsid w:val="00A60181"/>
    <w:rsid w:val="00A62E1F"/>
    <w:rsid w:val="00A633BB"/>
    <w:rsid w:val="00A651AA"/>
    <w:rsid w:val="00A65861"/>
    <w:rsid w:val="00A7251E"/>
    <w:rsid w:val="00A746B6"/>
    <w:rsid w:val="00A754EE"/>
    <w:rsid w:val="00A8073D"/>
    <w:rsid w:val="00A80D95"/>
    <w:rsid w:val="00A83018"/>
    <w:rsid w:val="00A84B9D"/>
    <w:rsid w:val="00A8595D"/>
    <w:rsid w:val="00A85C42"/>
    <w:rsid w:val="00A86C97"/>
    <w:rsid w:val="00A93254"/>
    <w:rsid w:val="00A95904"/>
    <w:rsid w:val="00AA3D23"/>
    <w:rsid w:val="00AA6E91"/>
    <w:rsid w:val="00AB1F67"/>
    <w:rsid w:val="00AB3677"/>
    <w:rsid w:val="00AC43FB"/>
    <w:rsid w:val="00AC5B11"/>
    <w:rsid w:val="00AC6564"/>
    <w:rsid w:val="00AC6947"/>
    <w:rsid w:val="00AD1231"/>
    <w:rsid w:val="00AD2B30"/>
    <w:rsid w:val="00AD2F07"/>
    <w:rsid w:val="00AD7B8B"/>
    <w:rsid w:val="00AE548E"/>
    <w:rsid w:val="00AF4501"/>
    <w:rsid w:val="00AF5D0B"/>
    <w:rsid w:val="00B01078"/>
    <w:rsid w:val="00B0185B"/>
    <w:rsid w:val="00B0788D"/>
    <w:rsid w:val="00B07B23"/>
    <w:rsid w:val="00B07CD1"/>
    <w:rsid w:val="00B11749"/>
    <w:rsid w:val="00B11F17"/>
    <w:rsid w:val="00B15F8A"/>
    <w:rsid w:val="00B22109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274E"/>
    <w:rsid w:val="00B55448"/>
    <w:rsid w:val="00B5763C"/>
    <w:rsid w:val="00B60356"/>
    <w:rsid w:val="00B60D85"/>
    <w:rsid w:val="00B62C31"/>
    <w:rsid w:val="00B65D28"/>
    <w:rsid w:val="00B67A35"/>
    <w:rsid w:val="00B71017"/>
    <w:rsid w:val="00B71D11"/>
    <w:rsid w:val="00B83BA7"/>
    <w:rsid w:val="00B860D2"/>
    <w:rsid w:val="00B871F3"/>
    <w:rsid w:val="00B913FE"/>
    <w:rsid w:val="00B91B64"/>
    <w:rsid w:val="00B9564B"/>
    <w:rsid w:val="00B96C43"/>
    <w:rsid w:val="00B97483"/>
    <w:rsid w:val="00B978B3"/>
    <w:rsid w:val="00BA4492"/>
    <w:rsid w:val="00BA4D9C"/>
    <w:rsid w:val="00BB1A0E"/>
    <w:rsid w:val="00BB5E6E"/>
    <w:rsid w:val="00BB6E4E"/>
    <w:rsid w:val="00BC0997"/>
    <w:rsid w:val="00BC1794"/>
    <w:rsid w:val="00BC1B13"/>
    <w:rsid w:val="00BC4197"/>
    <w:rsid w:val="00BC6FC2"/>
    <w:rsid w:val="00BD3B71"/>
    <w:rsid w:val="00BD4863"/>
    <w:rsid w:val="00BE2F1B"/>
    <w:rsid w:val="00BE7E27"/>
    <w:rsid w:val="00BE7F8E"/>
    <w:rsid w:val="00BF7F2C"/>
    <w:rsid w:val="00C01812"/>
    <w:rsid w:val="00C14578"/>
    <w:rsid w:val="00C14EB0"/>
    <w:rsid w:val="00C155FE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E62"/>
    <w:rsid w:val="00C42630"/>
    <w:rsid w:val="00C437C1"/>
    <w:rsid w:val="00C44833"/>
    <w:rsid w:val="00C51E89"/>
    <w:rsid w:val="00C54D94"/>
    <w:rsid w:val="00C56421"/>
    <w:rsid w:val="00C569D5"/>
    <w:rsid w:val="00C57B80"/>
    <w:rsid w:val="00C600DD"/>
    <w:rsid w:val="00C65FCA"/>
    <w:rsid w:val="00C66E2D"/>
    <w:rsid w:val="00C72BCF"/>
    <w:rsid w:val="00C8575A"/>
    <w:rsid w:val="00C91CE6"/>
    <w:rsid w:val="00CA04B1"/>
    <w:rsid w:val="00CA1619"/>
    <w:rsid w:val="00CA181A"/>
    <w:rsid w:val="00CB2386"/>
    <w:rsid w:val="00CB6EF1"/>
    <w:rsid w:val="00CC1825"/>
    <w:rsid w:val="00CC503C"/>
    <w:rsid w:val="00CC740A"/>
    <w:rsid w:val="00CD0A4F"/>
    <w:rsid w:val="00CD1553"/>
    <w:rsid w:val="00CD1B9A"/>
    <w:rsid w:val="00D00D37"/>
    <w:rsid w:val="00D02744"/>
    <w:rsid w:val="00D03B17"/>
    <w:rsid w:val="00D03C25"/>
    <w:rsid w:val="00D04362"/>
    <w:rsid w:val="00D0477B"/>
    <w:rsid w:val="00D117DE"/>
    <w:rsid w:val="00D11B31"/>
    <w:rsid w:val="00D13518"/>
    <w:rsid w:val="00D23DAE"/>
    <w:rsid w:val="00D23FEC"/>
    <w:rsid w:val="00D27F03"/>
    <w:rsid w:val="00D305C1"/>
    <w:rsid w:val="00D3318A"/>
    <w:rsid w:val="00D33273"/>
    <w:rsid w:val="00D347EC"/>
    <w:rsid w:val="00D427D6"/>
    <w:rsid w:val="00D44A77"/>
    <w:rsid w:val="00D45BF7"/>
    <w:rsid w:val="00D45FDF"/>
    <w:rsid w:val="00D47A3A"/>
    <w:rsid w:val="00D529AD"/>
    <w:rsid w:val="00D535BD"/>
    <w:rsid w:val="00D60728"/>
    <w:rsid w:val="00D649C1"/>
    <w:rsid w:val="00D64D1B"/>
    <w:rsid w:val="00D74C9D"/>
    <w:rsid w:val="00D82D2A"/>
    <w:rsid w:val="00D84D35"/>
    <w:rsid w:val="00D85D83"/>
    <w:rsid w:val="00D863CB"/>
    <w:rsid w:val="00D92D91"/>
    <w:rsid w:val="00D92EA2"/>
    <w:rsid w:val="00D92F96"/>
    <w:rsid w:val="00D931E2"/>
    <w:rsid w:val="00DA0D6D"/>
    <w:rsid w:val="00DA211F"/>
    <w:rsid w:val="00DA6632"/>
    <w:rsid w:val="00DB2F20"/>
    <w:rsid w:val="00DB3C3C"/>
    <w:rsid w:val="00DB4B68"/>
    <w:rsid w:val="00DB4CD0"/>
    <w:rsid w:val="00DC77E7"/>
    <w:rsid w:val="00DD429D"/>
    <w:rsid w:val="00DD6A56"/>
    <w:rsid w:val="00DD702A"/>
    <w:rsid w:val="00DD7C57"/>
    <w:rsid w:val="00DE2C49"/>
    <w:rsid w:val="00DE3DEE"/>
    <w:rsid w:val="00DE3EE7"/>
    <w:rsid w:val="00DE5CCE"/>
    <w:rsid w:val="00DF11A2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2F0E"/>
    <w:rsid w:val="00E23520"/>
    <w:rsid w:val="00E261F5"/>
    <w:rsid w:val="00E26B37"/>
    <w:rsid w:val="00E27F9D"/>
    <w:rsid w:val="00E3128F"/>
    <w:rsid w:val="00E31A41"/>
    <w:rsid w:val="00E34812"/>
    <w:rsid w:val="00E35221"/>
    <w:rsid w:val="00E4155C"/>
    <w:rsid w:val="00E41C01"/>
    <w:rsid w:val="00E464B0"/>
    <w:rsid w:val="00E475D0"/>
    <w:rsid w:val="00E502D2"/>
    <w:rsid w:val="00E50726"/>
    <w:rsid w:val="00E52653"/>
    <w:rsid w:val="00E536CC"/>
    <w:rsid w:val="00E53D66"/>
    <w:rsid w:val="00E55985"/>
    <w:rsid w:val="00E559A2"/>
    <w:rsid w:val="00E56E7A"/>
    <w:rsid w:val="00E623AB"/>
    <w:rsid w:val="00E7225D"/>
    <w:rsid w:val="00E72501"/>
    <w:rsid w:val="00E72BB6"/>
    <w:rsid w:val="00E75290"/>
    <w:rsid w:val="00E76929"/>
    <w:rsid w:val="00E80021"/>
    <w:rsid w:val="00E819EF"/>
    <w:rsid w:val="00E81D75"/>
    <w:rsid w:val="00E8260D"/>
    <w:rsid w:val="00E834D1"/>
    <w:rsid w:val="00E86A29"/>
    <w:rsid w:val="00E87610"/>
    <w:rsid w:val="00E91648"/>
    <w:rsid w:val="00EA0654"/>
    <w:rsid w:val="00EB1062"/>
    <w:rsid w:val="00EB28DF"/>
    <w:rsid w:val="00EB5161"/>
    <w:rsid w:val="00EB53D1"/>
    <w:rsid w:val="00EB7867"/>
    <w:rsid w:val="00EB7E2F"/>
    <w:rsid w:val="00EC033F"/>
    <w:rsid w:val="00EC5537"/>
    <w:rsid w:val="00EC68F8"/>
    <w:rsid w:val="00EC7459"/>
    <w:rsid w:val="00ED2A80"/>
    <w:rsid w:val="00ED5062"/>
    <w:rsid w:val="00EE1BF4"/>
    <w:rsid w:val="00EE1DE8"/>
    <w:rsid w:val="00EE753D"/>
    <w:rsid w:val="00EF3F0E"/>
    <w:rsid w:val="00F02F39"/>
    <w:rsid w:val="00F14D64"/>
    <w:rsid w:val="00F31684"/>
    <w:rsid w:val="00F33049"/>
    <w:rsid w:val="00F359FA"/>
    <w:rsid w:val="00F40AA0"/>
    <w:rsid w:val="00F500D2"/>
    <w:rsid w:val="00F50BA1"/>
    <w:rsid w:val="00F545D9"/>
    <w:rsid w:val="00F55FD4"/>
    <w:rsid w:val="00F56328"/>
    <w:rsid w:val="00F6227E"/>
    <w:rsid w:val="00F64183"/>
    <w:rsid w:val="00F643FA"/>
    <w:rsid w:val="00F64A31"/>
    <w:rsid w:val="00F64F50"/>
    <w:rsid w:val="00F662AF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96228"/>
    <w:rsid w:val="00FA0BD7"/>
    <w:rsid w:val="00FA0E8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3A75"/>
    <w:rsid w:val="00FD3C20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34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34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C6583-88C7-4B2A-8E6A-A3B73285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3</cp:revision>
  <cp:lastPrinted>2015-01-14T13:40:00Z</cp:lastPrinted>
  <dcterms:created xsi:type="dcterms:W3CDTF">2015-03-11T11:49:00Z</dcterms:created>
  <dcterms:modified xsi:type="dcterms:W3CDTF">2015-03-11T11:51:00Z</dcterms:modified>
</cp:coreProperties>
</file>