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A72BDB">
        <w:rPr>
          <w:sz w:val="28"/>
          <w:szCs w:val="28"/>
          <w:lang w:val="da-DK"/>
        </w:rPr>
        <w:t>08</w:t>
      </w:r>
      <w:r w:rsidR="0003131C">
        <w:rPr>
          <w:sz w:val="28"/>
          <w:szCs w:val="28"/>
          <w:lang w:val="da-DK"/>
        </w:rPr>
        <w:t>.</w:t>
      </w:r>
      <w:r w:rsidR="00A72BDB">
        <w:rPr>
          <w:sz w:val="28"/>
          <w:szCs w:val="28"/>
          <w:lang w:val="da-DK"/>
        </w:rPr>
        <w:t>4</w:t>
      </w:r>
      <w:r w:rsidR="00E050BF">
        <w:rPr>
          <w:sz w:val="28"/>
          <w:szCs w:val="28"/>
          <w:lang w:val="da-DK"/>
        </w:rPr>
        <w:t>.2015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2B0B76" w:rsidRPr="00411DD0">
        <w:rPr>
          <w:rFonts w:ascii="Arial" w:hAnsi="Arial" w:cs="Arial"/>
          <w:b/>
          <w:lang w:val="da-DK"/>
        </w:rPr>
        <w:t>-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B62C31" w:rsidRPr="00411DD0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FB4904">
        <w:rPr>
          <w:rFonts w:ascii="Arial" w:hAnsi="Arial" w:cs="Arial"/>
          <w:b/>
          <w:lang w:val="da-DK"/>
        </w:rPr>
        <w:t>ale 1.121</w:t>
      </w:r>
      <w:r w:rsidR="00411DD0">
        <w:rPr>
          <w:rFonts w:ascii="Arial" w:hAnsi="Arial" w:cs="Arial"/>
          <w:b/>
          <w:lang w:val="da-DK"/>
        </w:rPr>
        <w:t xml:space="preserve"> KS3 </w:t>
      </w:r>
    </w:p>
    <w:p w:rsidR="00E623AB" w:rsidRDefault="00E623AB" w:rsidP="00E623AB">
      <w:pPr>
        <w:pStyle w:val="Brdtekst"/>
        <w:spacing w:after="0"/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anslået tid i parentes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833755" w:rsidRPr="001E5B91" w:rsidRDefault="00D117DE" w:rsidP="0052300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E5B91">
        <w:rPr>
          <w:rFonts w:ascii="Arial Narrow" w:hAnsi="Arial Narrow" w:cs="Arial"/>
        </w:rPr>
        <w:t>Godkendelse af dagsorden</w:t>
      </w:r>
      <w:r w:rsidR="00833755" w:rsidRPr="001E5B91">
        <w:rPr>
          <w:rFonts w:ascii="Arial Narrow" w:hAnsi="Arial Narrow" w:cs="Arial"/>
        </w:rPr>
        <w:t xml:space="preserve"> (5)</w:t>
      </w:r>
    </w:p>
    <w:p w:rsidR="00D117DE" w:rsidRDefault="00D117DE" w:rsidP="0052300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E5B91">
        <w:rPr>
          <w:rFonts w:ascii="Arial Narrow" w:hAnsi="Arial Narrow" w:cs="Arial"/>
        </w:rPr>
        <w:t>Meddelelser fra studienævnsformanden</w:t>
      </w:r>
      <w:r w:rsidR="00CA04B1" w:rsidRPr="001E5B91">
        <w:rPr>
          <w:rFonts w:ascii="Arial Narrow" w:hAnsi="Arial Narrow" w:cs="Arial"/>
        </w:rPr>
        <w:t xml:space="preserve"> (10</w:t>
      </w:r>
      <w:r w:rsidR="000E0A58" w:rsidRPr="001E5B91">
        <w:rPr>
          <w:rFonts w:ascii="Arial Narrow" w:hAnsi="Arial Narrow" w:cs="Arial"/>
        </w:rPr>
        <w:t>)</w:t>
      </w:r>
    </w:p>
    <w:p w:rsidR="0043531D" w:rsidRPr="001E5B91" w:rsidRDefault="0043531D" w:rsidP="0052300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Professionsprogrammer</w:t>
      </w:r>
      <w:r w:rsidR="000A4ED7">
        <w:rPr>
          <w:rFonts w:ascii="Arial Narrow" w:hAnsi="Arial Narrow" w:cs="Arial"/>
        </w:rPr>
        <w:t xml:space="preserve"> (5)</w:t>
      </w:r>
    </w:p>
    <w:p w:rsidR="009B05E6" w:rsidRPr="001E5B91" w:rsidRDefault="009B05E6" w:rsidP="00523002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5B91">
        <w:rPr>
          <w:rFonts w:ascii="Arial Narrow" w:hAnsi="Arial Narrow" w:cs="Arial"/>
          <w:lang w:val="da-DK"/>
        </w:rPr>
        <w:t xml:space="preserve">Gennemgang/opfølgning af aktionsliste </w:t>
      </w:r>
      <w:r w:rsidR="001E5B91" w:rsidRPr="001E5B91">
        <w:rPr>
          <w:rFonts w:ascii="Arial Narrow" w:hAnsi="Arial Narrow" w:cs="Arial"/>
          <w:b/>
          <w:lang w:val="da-DK"/>
        </w:rPr>
        <w:t>(bilag 1</w:t>
      </w:r>
      <w:r w:rsidR="00930FFD" w:rsidRPr="001E5B91">
        <w:rPr>
          <w:rFonts w:ascii="Arial Narrow" w:hAnsi="Arial Narrow" w:cs="Arial"/>
          <w:b/>
          <w:lang w:val="da-DK"/>
        </w:rPr>
        <w:t>)</w:t>
      </w:r>
      <w:r w:rsidRPr="001E5B91">
        <w:rPr>
          <w:rFonts w:ascii="Arial Narrow" w:hAnsi="Arial Narrow" w:cs="Arial"/>
          <w:b/>
          <w:lang w:val="da-DK"/>
        </w:rPr>
        <w:t>(</w:t>
      </w:r>
      <w:r w:rsidR="00132A19" w:rsidRPr="001E5B91">
        <w:rPr>
          <w:rFonts w:ascii="Arial Narrow" w:hAnsi="Arial Narrow" w:cs="Arial"/>
          <w:lang w:val="da-DK"/>
        </w:rPr>
        <w:t>10</w:t>
      </w:r>
      <w:r w:rsidRPr="001E5B91">
        <w:rPr>
          <w:rFonts w:ascii="Arial Narrow" w:hAnsi="Arial Narrow" w:cs="Arial"/>
          <w:lang w:val="da-DK"/>
        </w:rPr>
        <w:t>)</w:t>
      </w:r>
      <w:r w:rsidR="00425652" w:rsidRPr="001E5B91">
        <w:rPr>
          <w:rFonts w:ascii="Arial Narrow" w:hAnsi="Arial Narrow" w:cs="Arial"/>
          <w:lang w:val="da-DK"/>
        </w:rPr>
        <w:t xml:space="preserve"> </w:t>
      </w:r>
    </w:p>
    <w:p w:rsidR="00950E13" w:rsidRPr="001E5B91" w:rsidRDefault="00950E13" w:rsidP="0052300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E5B91">
        <w:rPr>
          <w:rFonts w:ascii="Arial Narrow" w:hAnsi="Arial Narrow" w:cs="Arial"/>
        </w:rPr>
        <w:t>Nyt fra skolen og sekretariatet</w:t>
      </w:r>
      <w:r w:rsidR="00F810D0" w:rsidRPr="001E5B91">
        <w:rPr>
          <w:rFonts w:ascii="Arial Narrow" w:hAnsi="Arial Narrow" w:cs="Arial"/>
        </w:rPr>
        <w:t xml:space="preserve"> (</w:t>
      </w:r>
      <w:r w:rsidR="00EB7867" w:rsidRPr="001E5B91">
        <w:rPr>
          <w:rFonts w:ascii="Arial Narrow" w:hAnsi="Arial Narrow" w:cs="Arial"/>
        </w:rPr>
        <w:t>10</w:t>
      </w:r>
      <w:r w:rsidR="000E0A58" w:rsidRPr="001E5B91">
        <w:rPr>
          <w:rFonts w:ascii="Arial Narrow" w:hAnsi="Arial Narrow" w:cs="Arial"/>
        </w:rPr>
        <w:t>)</w:t>
      </w:r>
    </w:p>
    <w:p w:rsidR="00BB4C09" w:rsidRPr="00BB4C09" w:rsidRDefault="00CE2FDC" w:rsidP="00BB4C09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E5B91">
        <w:rPr>
          <w:rFonts w:ascii="Arial Narrow" w:hAnsi="Arial Narrow" w:cs="Arial"/>
        </w:rPr>
        <w:t xml:space="preserve">Psykologi Budget 2015 til godkendelse </w:t>
      </w:r>
      <w:r w:rsidRPr="001E5B91">
        <w:rPr>
          <w:rFonts w:ascii="Arial Narrow" w:hAnsi="Arial Narrow" w:cs="Arial"/>
          <w:i/>
        </w:rPr>
        <w:t>pkt. fra sidste SN møde</w:t>
      </w:r>
      <w:r w:rsidR="001E5B91">
        <w:rPr>
          <w:rFonts w:ascii="Arial Narrow" w:hAnsi="Arial Narrow" w:cs="Arial"/>
          <w:i/>
        </w:rPr>
        <w:t xml:space="preserve"> (</w:t>
      </w:r>
      <w:r w:rsidR="001E5B91" w:rsidRPr="001E5B91">
        <w:rPr>
          <w:rFonts w:ascii="Arial Narrow" w:hAnsi="Arial Narrow" w:cs="Arial"/>
          <w:b/>
        </w:rPr>
        <w:t>bilag 2</w:t>
      </w:r>
      <w:r w:rsidR="00B10357" w:rsidRPr="001E5B91">
        <w:rPr>
          <w:rFonts w:ascii="Arial Narrow" w:hAnsi="Arial Narrow" w:cs="Arial"/>
          <w:i/>
        </w:rPr>
        <w:t xml:space="preserve">) </w:t>
      </w:r>
      <w:r w:rsidR="00132A19" w:rsidRPr="001E5B91">
        <w:rPr>
          <w:rFonts w:ascii="Arial Narrow" w:hAnsi="Arial Narrow" w:cs="Arial"/>
          <w:i/>
        </w:rPr>
        <w:t>(20)</w:t>
      </w:r>
      <w:bookmarkStart w:id="0" w:name="_GoBack"/>
      <w:bookmarkEnd w:id="0"/>
    </w:p>
    <w:p w:rsidR="00BB4C09" w:rsidRPr="00BB4C09" w:rsidRDefault="00BB4C09" w:rsidP="00BB4C09">
      <w:pPr>
        <w:pStyle w:val="Listeafsnit1"/>
        <w:numPr>
          <w:ilvl w:val="1"/>
          <w:numId w:val="44"/>
        </w:numPr>
        <w:suppressAutoHyphens/>
        <w:spacing w:line="276" w:lineRule="auto"/>
        <w:rPr>
          <w:rFonts w:ascii="Arial Narrow" w:hAnsi="Arial Narrow" w:cs="Arial"/>
          <w:i/>
        </w:rPr>
      </w:pPr>
      <w:r w:rsidRPr="001E5B91">
        <w:rPr>
          <w:rFonts w:ascii="Arial Narrow" w:hAnsi="Arial Narrow" w:cs="Arial"/>
        </w:rPr>
        <w:t>Vil SN bevillige mobil/fastnet abonnement og data til en eller flere af vore klinikker (</w:t>
      </w:r>
      <w:r w:rsidRPr="001E5B91">
        <w:rPr>
          <w:rFonts w:ascii="Arial Narrow" w:hAnsi="Arial Narrow" w:cs="Arial"/>
          <w:i/>
        </w:rPr>
        <w:t>pkt. fra sidste SN møde) (5)</w:t>
      </w:r>
    </w:p>
    <w:p w:rsidR="00A334C6" w:rsidRPr="001E5B91" w:rsidRDefault="00A334C6" w:rsidP="00A334C6">
      <w:pPr>
        <w:pStyle w:val="Listeafsnit"/>
        <w:numPr>
          <w:ilvl w:val="1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>
        <w:rPr>
          <w:rFonts w:ascii="Arial Narrow" w:hAnsi="Arial Narrow" w:cs="Arial"/>
          <w:lang w:val="da-DK"/>
        </w:rPr>
        <w:t xml:space="preserve">Ansøgning fra Kristine </w:t>
      </w:r>
      <w:r w:rsidRPr="003C5131">
        <w:rPr>
          <w:rFonts w:ascii="Arial Narrow" w:hAnsi="Arial Narrow" w:cs="Arial"/>
          <w:b/>
          <w:lang w:val="da-DK"/>
        </w:rPr>
        <w:t>(bilag 2</w:t>
      </w:r>
      <w:r w:rsidR="00D569AE">
        <w:rPr>
          <w:rFonts w:ascii="Arial Narrow" w:hAnsi="Arial Narrow" w:cs="Arial"/>
          <w:b/>
          <w:lang w:val="da-DK"/>
        </w:rPr>
        <w:t xml:space="preserve"> </w:t>
      </w:r>
      <w:r w:rsidRPr="003C5131">
        <w:rPr>
          <w:rFonts w:ascii="Arial Narrow" w:hAnsi="Arial Narrow" w:cs="Arial"/>
          <w:b/>
          <w:lang w:val="da-DK"/>
        </w:rPr>
        <w:t>a)</w:t>
      </w:r>
      <w:r>
        <w:rPr>
          <w:rFonts w:ascii="Arial Narrow" w:hAnsi="Arial Narrow" w:cs="Arial"/>
          <w:b/>
          <w:lang w:val="da-DK"/>
        </w:rPr>
        <w:t xml:space="preserve"> </w:t>
      </w:r>
      <w:r w:rsidRPr="001E5B91">
        <w:rPr>
          <w:rFonts w:ascii="Arial Narrow" w:hAnsi="Arial Narrow" w:cs="Arial"/>
          <w:lang w:val="da-DK"/>
        </w:rPr>
        <w:t>(5)</w:t>
      </w:r>
    </w:p>
    <w:p w:rsidR="00A334C6" w:rsidRPr="00A334C6" w:rsidRDefault="00A334C6" w:rsidP="00A334C6">
      <w:pPr>
        <w:pStyle w:val="Listeafsnit"/>
        <w:numPr>
          <w:ilvl w:val="1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5B91">
        <w:rPr>
          <w:rFonts w:ascii="Arial Narrow" w:hAnsi="Arial Narrow" w:cs="Arial"/>
          <w:lang w:val="da-DK"/>
        </w:rPr>
        <w:t xml:space="preserve">Ansøgning fra </w:t>
      </w:r>
      <w:r w:rsidRPr="001E5B91">
        <w:rPr>
          <w:rFonts w:ascii="Arial Narrow" w:eastAsia="Times New Roman" w:hAnsi="Arial Narrow"/>
          <w:lang w:val="da-DK"/>
        </w:rPr>
        <w:t xml:space="preserve">Timo </w:t>
      </w:r>
      <w:proofErr w:type="spellStart"/>
      <w:r w:rsidRPr="001E5B91">
        <w:rPr>
          <w:rFonts w:ascii="Arial Narrow" w:eastAsia="Times New Roman" w:hAnsi="Arial Narrow"/>
          <w:lang w:val="da-DK"/>
        </w:rPr>
        <w:t>Kvamme</w:t>
      </w:r>
      <w:proofErr w:type="spellEnd"/>
      <w:r w:rsidRPr="001E5B91">
        <w:rPr>
          <w:rFonts w:ascii="Arial Narrow" w:eastAsia="Times New Roman" w:hAnsi="Arial Narrow"/>
          <w:lang w:val="da-DK"/>
        </w:rPr>
        <w:t xml:space="preserve"> </w:t>
      </w:r>
      <w:r w:rsidRPr="003C5131">
        <w:rPr>
          <w:rFonts w:ascii="Arial Narrow" w:eastAsia="Times New Roman" w:hAnsi="Arial Narrow"/>
          <w:b/>
          <w:lang w:val="da-DK"/>
        </w:rPr>
        <w:t>(bilag 2</w:t>
      </w:r>
      <w:r w:rsidR="003C5131" w:rsidRPr="003C5131">
        <w:rPr>
          <w:rFonts w:ascii="Arial Narrow" w:eastAsia="Times New Roman" w:hAnsi="Arial Narrow"/>
          <w:b/>
          <w:lang w:val="da-DK"/>
        </w:rPr>
        <w:t xml:space="preserve"> b</w:t>
      </w:r>
      <w:r w:rsidRPr="003C5131">
        <w:rPr>
          <w:rFonts w:ascii="Arial Narrow" w:eastAsia="Times New Roman" w:hAnsi="Arial Narrow"/>
          <w:b/>
          <w:lang w:val="da-DK"/>
        </w:rPr>
        <w:t>)</w:t>
      </w:r>
      <w:r>
        <w:rPr>
          <w:rFonts w:ascii="Arial Narrow" w:eastAsia="Times New Roman" w:hAnsi="Arial Narrow"/>
          <w:lang w:val="da-DK"/>
        </w:rPr>
        <w:t xml:space="preserve"> (5)</w:t>
      </w:r>
    </w:p>
    <w:p w:rsidR="006F7463" w:rsidRDefault="006F7463" w:rsidP="0052300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E5B91">
        <w:rPr>
          <w:rFonts w:ascii="Arial Narrow" w:hAnsi="Arial Narrow" w:cs="Arial"/>
        </w:rPr>
        <w:t>Selvevalueringsrapport</w:t>
      </w:r>
      <w:r w:rsidR="001E5B91">
        <w:rPr>
          <w:rFonts w:ascii="Arial Narrow" w:hAnsi="Arial Narrow" w:cs="Arial"/>
        </w:rPr>
        <w:t xml:space="preserve"> </w:t>
      </w:r>
      <w:r w:rsidR="00655E3A">
        <w:rPr>
          <w:rFonts w:ascii="Arial Narrow" w:hAnsi="Arial Narrow" w:cs="Arial"/>
        </w:rPr>
        <w:t>– St</w:t>
      </w:r>
      <w:r w:rsidR="00A334C6">
        <w:rPr>
          <w:rFonts w:ascii="Arial Narrow" w:hAnsi="Arial Narrow" w:cs="Arial"/>
        </w:rPr>
        <w:t>udienævnsrapporten vedhæftet</w:t>
      </w:r>
      <w:r w:rsidR="00655E3A">
        <w:rPr>
          <w:rFonts w:ascii="Arial Narrow" w:hAnsi="Arial Narrow" w:cs="Arial"/>
        </w:rPr>
        <w:t xml:space="preserve"> </w:t>
      </w:r>
      <w:r w:rsidR="00655E3A" w:rsidRPr="00655E3A">
        <w:rPr>
          <w:rFonts w:ascii="Arial Narrow" w:hAnsi="Arial Narrow" w:cs="Arial"/>
          <w:b/>
        </w:rPr>
        <w:t>(bilag 3)</w:t>
      </w:r>
      <w:r w:rsidR="00655E3A">
        <w:rPr>
          <w:rFonts w:ascii="Arial Narrow" w:hAnsi="Arial Narrow" w:cs="Arial"/>
        </w:rPr>
        <w:t xml:space="preserve"> </w:t>
      </w:r>
      <w:r w:rsidR="001E5B91">
        <w:rPr>
          <w:rFonts w:ascii="Arial Narrow" w:hAnsi="Arial Narrow" w:cs="Arial"/>
        </w:rPr>
        <w:t>(15)</w:t>
      </w:r>
      <w:r w:rsidR="00655E3A">
        <w:rPr>
          <w:rFonts w:ascii="Arial Narrow" w:hAnsi="Arial Narrow" w:cs="Arial"/>
        </w:rPr>
        <w:t xml:space="preserve"> </w:t>
      </w:r>
    </w:p>
    <w:p w:rsidR="001E5B91" w:rsidRPr="001E5B91" w:rsidRDefault="001E5B91" w:rsidP="001E5B91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5B91">
        <w:rPr>
          <w:rFonts w:ascii="Arial Narrow" w:hAnsi="Arial Narrow" w:cs="Arial"/>
          <w:lang w:val="da-DK"/>
        </w:rPr>
        <w:t>Valgfag E15</w:t>
      </w:r>
      <w:r w:rsidR="000A4ED7">
        <w:rPr>
          <w:rFonts w:ascii="Arial Narrow" w:hAnsi="Arial Narrow" w:cs="Arial"/>
          <w:lang w:val="da-DK"/>
        </w:rPr>
        <w:t xml:space="preserve"> (5</w:t>
      </w:r>
      <w:r>
        <w:rPr>
          <w:rFonts w:ascii="Arial Narrow" w:hAnsi="Arial Narrow" w:cs="Arial"/>
          <w:lang w:val="da-DK"/>
        </w:rPr>
        <w:t>)</w:t>
      </w:r>
    </w:p>
    <w:p w:rsidR="0012524A" w:rsidRDefault="0012524A" w:rsidP="0052300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1E5B91">
        <w:rPr>
          <w:rFonts w:ascii="Arial Narrow" w:hAnsi="Arial Narrow" w:cs="Arial"/>
        </w:rPr>
        <w:t>Frafaldssamtaler</w:t>
      </w:r>
      <w:r w:rsidR="001E5B91">
        <w:rPr>
          <w:rFonts w:ascii="Arial Narrow" w:hAnsi="Arial Narrow" w:cs="Arial"/>
        </w:rPr>
        <w:t xml:space="preserve"> (15)</w:t>
      </w:r>
    </w:p>
    <w:p w:rsidR="00391937" w:rsidRPr="001E5B91" w:rsidRDefault="00391937" w:rsidP="0052300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Bemanding E15 (10)</w:t>
      </w:r>
    </w:p>
    <w:p w:rsidR="00E26FD3" w:rsidRPr="001E5B91" w:rsidRDefault="00E26FD3" w:rsidP="00B83E2C">
      <w:pPr>
        <w:pStyle w:val="Listeafsnit1"/>
        <w:numPr>
          <w:ilvl w:val="0"/>
          <w:numId w:val="44"/>
        </w:numPr>
        <w:suppressAutoHyphens/>
        <w:rPr>
          <w:rFonts w:ascii="Arial Narrow" w:hAnsi="Arial Narrow" w:cs="Arial"/>
        </w:rPr>
      </w:pPr>
      <w:r w:rsidRPr="001E5B91">
        <w:rPr>
          <w:rFonts w:ascii="Arial Narrow" w:hAnsi="Arial Narrow" w:cs="Arial"/>
        </w:rPr>
        <w:t>Fra aftagerpanelmødet:</w:t>
      </w:r>
      <w:r w:rsidR="00391937">
        <w:rPr>
          <w:rFonts w:ascii="Arial Narrow" w:hAnsi="Arial Narrow" w:cs="Arial"/>
        </w:rPr>
        <w:t xml:space="preserve"> (10</w:t>
      </w:r>
      <w:r w:rsidR="001E5B91">
        <w:rPr>
          <w:rFonts w:ascii="Arial Narrow" w:hAnsi="Arial Narrow" w:cs="Arial"/>
        </w:rPr>
        <w:t>)</w:t>
      </w:r>
    </w:p>
    <w:p w:rsidR="00E26FD3" w:rsidRPr="001E5B91" w:rsidRDefault="00E26FD3" w:rsidP="00B83E2C">
      <w:pPr>
        <w:pStyle w:val="Listeafsnit"/>
        <w:numPr>
          <w:ilvl w:val="1"/>
          <w:numId w:val="44"/>
        </w:numPr>
        <w:rPr>
          <w:rFonts w:ascii="Arial Narrow" w:hAnsi="Arial Narrow"/>
          <w:lang w:val="da-DK"/>
        </w:rPr>
      </w:pPr>
      <w:r w:rsidRPr="001E5B91">
        <w:rPr>
          <w:rFonts w:ascii="Arial Narrow" w:hAnsi="Arial Narrow"/>
          <w:lang w:val="da-DK"/>
        </w:rPr>
        <w:t xml:space="preserve"> arbejdes der på at lave en aftale a la Region Midt</w:t>
      </w:r>
    </w:p>
    <w:p w:rsidR="00E26FD3" w:rsidRPr="001E5B91" w:rsidRDefault="00E26FD3" w:rsidP="00B83E2C">
      <w:pPr>
        <w:pStyle w:val="Listeafsnit"/>
        <w:numPr>
          <w:ilvl w:val="1"/>
          <w:numId w:val="44"/>
        </w:numPr>
        <w:spacing w:line="276" w:lineRule="auto"/>
        <w:rPr>
          <w:rFonts w:ascii="Arial Narrow" w:hAnsi="Arial Narrow"/>
          <w:lang w:val="da-DK"/>
        </w:rPr>
      </w:pPr>
      <w:r w:rsidRPr="001E5B91">
        <w:rPr>
          <w:rFonts w:ascii="Arial Narrow" w:hAnsi="Arial Narrow"/>
          <w:lang w:val="da-DK"/>
        </w:rPr>
        <w:t xml:space="preserve"> Input til ideen om en minikonference og hvordan vi tilrettelægger den. </w:t>
      </w:r>
    </w:p>
    <w:p w:rsidR="009B05E6" w:rsidRPr="001E5B91" w:rsidRDefault="009B05E6" w:rsidP="00B83E2C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5B91">
        <w:rPr>
          <w:rFonts w:ascii="Arial Narrow" w:hAnsi="Arial Narrow" w:cs="Arial"/>
          <w:lang w:val="da-DK"/>
        </w:rPr>
        <w:t xml:space="preserve">Dispensationer og </w:t>
      </w:r>
      <w:r w:rsidR="001E5B91">
        <w:rPr>
          <w:rFonts w:ascii="Arial Narrow" w:hAnsi="Arial Narrow" w:cs="Arial"/>
          <w:lang w:val="da-DK"/>
        </w:rPr>
        <w:t>merit v/ Andrea (10)</w:t>
      </w:r>
    </w:p>
    <w:p w:rsidR="00A72BDB" w:rsidRPr="001E5B91" w:rsidRDefault="00A72BDB" w:rsidP="00B83E2C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5B91">
        <w:rPr>
          <w:rFonts w:ascii="Arial Narrow" w:hAnsi="Arial Narrow" w:cs="Arial"/>
          <w:lang w:val="da-DK"/>
        </w:rPr>
        <w:t>Dimittendundersøgelse psykologi</w:t>
      </w:r>
      <w:r w:rsidR="00391937">
        <w:rPr>
          <w:rFonts w:ascii="Arial Narrow" w:hAnsi="Arial Narrow" w:cs="Arial"/>
          <w:lang w:val="da-DK"/>
        </w:rPr>
        <w:t xml:space="preserve"> (10</w:t>
      </w:r>
      <w:r w:rsidR="001E5B91">
        <w:rPr>
          <w:rFonts w:ascii="Arial Narrow" w:hAnsi="Arial Narrow" w:cs="Arial"/>
          <w:lang w:val="da-DK"/>
        </w:rPr>
        <w:t>)</w:t>
      </w:r>
    </w:p>
    <w:p w:rsidR="00892592" w:rsidRPr="001E5B91" w:rsidRDefault="00892592" w:rsidP="00B83E2C">
      <w:pPr>
        <w:pStyle w:val="Listeafsnit"/>
        <w:numPr>
          <w:ilvl w:val="0"/>
          <w:numId w:val="44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5B91">
        <w:rPr>
          <w:rFonts w:ascii="Arial Narrow" w:hAnsi="Arial Narrow" w:cs="Arial"/>
          <w:lang w:val="da-DK"/>
        </w:rPr>
        <w:t>Evt.</w:t>
      </w:r>
    </w:p>
    <w:p w:rsidR="00764B92" w:rsidRPr="001E5B91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RPr="001E5B91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5" w:rsidRDefault="003048B5">
      <w:r>
        <w:separator/>
      </w:r>
    </w:p>
  </w:endnote>
  <w:endnote w:type="continuationSeparator" w:id="0">
    <w:p w:rsidR="003048B5" w:rsidRDefault="0030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5" w:rsidRDefault="003048B5">
      <w:r>
        <w:separator/>
      </w:r>
    </w:p>
  </w:footnote>
  <w:footnote w:type="continuationSeparator" w:id="0">
    <w:p w:rsidR="003048B5" w:rsidRDefault="0030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A4722"/>
    <w:multiLevelType w:val="hybridMultilevel"/>
    <w:tmpl w:val="567098A0"/>
    <w:lvl w:ilvl="0" w:tplc="C2D86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8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9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4"/>
  </w:num>
  <w:num w:numId="7">
    <w:abstractNumId w:val="39"/>
  </w:num>
  <w:num w:numId="8">
    <w:abstractNumId w:val="23"/>
  </w:num>
  <w:num w:numId="9">
    <w:abstractNumId w:val="7"/>
  </w:num>
  <w:num w:numId="10">
    <w:abstractNumId w:val="27"/>
  </w:num>
  <w:num w:numId="11">
    <w:abstractNumId w:val="29"/>
  </w:num>
  <w:num w:numId="12">
    <w:abstractNumId w:val="35"/>
  </w:num>
  <w:num w:numId="13">
    <w:abstractNumId w:val="43"/>
  </w:num>
  <w:num w:numId="14">
    <w:abstractNumId w:val="9"/>
  </w:num>
  <w:num w:numId="15">
    <w:abstractNumId w:val="33"/>
  </w:num>
  <w:num w:numId="16">
    <w:abstractNumId w:val="8"/>
  </w:num>
  <w:num w:numId="17">
    <w:abstractNumId w:val="21"/>
  </w:num>
  <w:num w:numId="18">
    <w:abstractNumId w:val="42"/>
  </w:num>
  <w:num w:numId="19">
    <w:abstractNumId w:val="28"/>
  </w:num>
  <w:num w:numId="20">
    <w:abstractNumId w:val="32"/>
  </w:num>
  <w:num w:numId="21">
    <w:abstractNumId w:val="30"/>
  </w:num>
  <w:num w:numId="22">
    <w:abstractNumId w:val="38"/>
  </w:num>
  <w:num w:numId="23">
    <w:abstractNumId w:val="18"/>
  </w:num>
  <w:num w:numId="24">
    <w:abstractNumId w:val="4"/>
  </w:num>
  <w:num w:numId="25">
    <w:abstractNumId w:val="24"/>
  </w:num>
  <w:num w:numId="26">
    <w:abstractNumId w:val="17"/>
  </w:num>
  <w:num w:numId="27">
    <w:abstractNumId w:val="10"/>
  </w:num>
  <w:num w:numId="28">
    <w:abstractNumId w:val="19"/>
  </w:num>
  <w:num w:numId="29">
    <w:abstractNumId w:val="14"/>
  </w:num>
  <w:num w:numId="30">
    <w:abstractNumId w:val="15"/>
  </w:num>
  <w:num w:numId="31">
    <w:abstractNumId w:val="16"/>
  </w:num>
  <w:num w:numId="32">
    <w:abstractNumId w:val="41"/>
  </w:num>
  <w:num w:numId="33">
    <w:abstractNumId w:val="5"/>
  </w:num>
  <w:num w:numId="34">
    <w:abstractNumId w:val="44"/>
  </w:num>
  <w:num w:numId="35">
    <w:abstractNumId w:val="26"/>
  </w:num>
  <w:num w:numId="36">
    <w:abstractNumId w:val="40"/>
  </w:num>
  <w:num w:numId="37">
    <w:abstractNumId w:val="25"/>
  </w:num>
  <w:num w:numId="38">
    <w:abstractNumId w:val="37"/>
  </w:num>
  <w:num w:numId="39">
    <w:abstractNumId w:val="13"/>
  </w:num>
  <w:num w:numId="4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11"/>
  </w:num>
  <w:num w:numId="44">
    <w:abstractNumId w:val="42"/>
  </w:num>
  <w:num w:numId="45">
    <w:abstractNumId w:val="20"/>
  </w:num>
  <w:num w:numId="46">
    <w:abstractNumId w:val="12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141DD"/>
    <w:rsid w:val="000200A3"/>
    <w:rsid w:val="0002422A"/>
    <w:rsid w:val="0003131C"/>
    <w:rsid w:val="0003336B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4B"/>
    <w:rsid w:val="00091274"/>
    <w:rsid w:val="000A1296"/>
    <w:rsid w:val="000A2681"/>
    <w:rsid w:val="000A3542"/>
    <w:rsid w:val="000A359B"/>
    <w:rsid w:val="000A4ED7"/>
    <w:rsid w:val="000A6DBA"/>
    <w:rsid w:val="000B565E"/>
    <w:rsid w:val="000C066E"/>
    <w:rsid w:val="000C42ED"/>
    <w:rsid w:val="000C7568"/>
    <w:rsid w:val="000D0F8C"/>
    <w:rsid w:val="000E0A58"/>
    <w:rsid w:val="000E1607"/>
    <w:rsid w:val="000E2002"/>
    <w:rsid w:val="000E762B"/>
    <w:rsid w:val="000F22F2"/>
    <w:rsid w:val="000F4045"/>
    <w:rsid w:val="001027E2"/>
    <w:rsid w:val="0010706B"/>
    <w:rsid w:val="00110752"/>
    <w:rsid w:val="00114232"/>
    <w:rsid w:val="00115360"/>
    <w:rsid w:val="001207D1"/>
    <w:rsid w:val="00121120"/>
    <w:rsid w:val="00121A83"/>
    <w:rsid w:val="0012524A"/>
    <w:rsid w:val="00125263"/>
    <w:rsid w:val="00127008"/>
    <w:rsid w:val="00131F90"/>
    <w:rsid w:val="00132A19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5B91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48B5"/>
    <w:rsid w:val="00306A0C"/>
    <w:rsid w:val="00312318"/>
    <w:rsid w:val="003135B9"/>
    <w:rsid w:val="00316076"/>
    <w:rsid w:val="00322AED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4833"/>
    <w:rsid w:val="003648C1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8744B"/>
    <w:rsid w:val="00391703"/>
    <w:rsid w:val="00391937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C5131"/>
    <w:rsid w:val="003D5E74"/>
    <w:rsid w:val="003E1CE6"/>
    <w:rsid w:val="003E2874"/>
    <w:rsid w:val="003E4A3D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1DD0"/>
    <w:rsid w:val="00414D2B"/>
    <w:rsid w:val="00425652"/>
    <w:rsid w:val="00425FC2"/>
    <w:rsid w:val="004269F5"/>
    <w:rsid w:val="00433EF8"/>
    <w:rsid w:val="0043531D"/>
    <w:rsid w:val="00437FCA"/>
    <w:rsid w:val="00450AA3"/>
    <w:rsid w:val="00450E02"/>
    <w:rsid w:val="00452B20"/>
    <w:rsid w:val="004557C5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103E6"/>
    <w:rsid w:val="005166EF"/>
    <w:rsid w:val="00523002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25CA"/>
    <w:rsid w:val="00593F6D"/>
    <w:rsid w:val="00597B3B"/>
    <w:rsid w:val="005A0051"/>
    <w:rsid w:val="005A794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5E3A"/>
    <w:rsid w:val="00657ED4"/>
    <w:rsid w:val="00660FF4"/>
    <w:rsid w:val="006661B5"/>
    <w:rsid w:val="0066753E"/>
    <w:rsid w:val="00667BBB"/>
    <w:rsid w:val="006718E5"/>
    <w:rsid w:val="006778C0"/>
    <w:rsid w:val="0068407E"/>
    <w:rsid w:val="00685E75"/>
    <w:rsid w:val="00686F05"/>
    <w:rsid w:val="006A3891"/>
    <w:rsid w:val="006A73D4"/>
    <w:rsid w:val="006B1283"/>
    <w:rsid w:val="006B26DF"/>
    <w:rsid w:val="006B39B7"/>
    <w:rsid w:val="006B4C70"/>
    <w:rsid w:val="006C33B5"/>
    <w:rsid w:val="006C464D"/>
    <w:rsid w:val="006D18EA"/>
    <w:rsid w:val="006D5375"/>
    <w:rsid w:val="006E1B12"/>
    <w:rsid w:val="006E3FFC"/>
    <w:rsid w:val="006F3326"/>
    <w:rsid w:val="006F726E"/>
    <w:rsid w:val="006F7463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2167"/>
    <w:rsid w:val="00764B92"/>
    <w:rsid w:val="00770C61"/>
    <w:rsid w:val="00776B84"/>
    <w:rsid w:val="00776C80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B7528"/>
    <w:rsid w:val="007C1765"/>
    <w:rsid w:val="007C45B9"/>
    <w:rsid w:val="007C5A50"/>
    <w:rsid w:val="007D45F6"/>
    <w:rsid w:val="007D5B5C"/>
    <w:rsid w:val="007E3C94"/>
    <w:rsid w:val="007E48BF"/>
    <w:rsid w:val="007E5E99"/>
    <w:rsid w:val="007E723F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3755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B7"/>
    <w:rsid w:val="00861B11"/>
    <w:rsid w:val="00865E1A"/>
    <w:rsid w:val="00865FDB"/>
    <w:rsid w:val="00866524"/>
    <w:rsid w:val="008751FA"/>
    <w:rsid w:val="00875595"/>
    <w:rsid w:val="0087785A"/>
    <w:rsid w:val="00882A02"/>
    <w:rsid w:val="00883760"/>
    <w:rsid w:val="00886632"/>
    <w:rsid w:val="008876C9"/>
    <w:rsid w:val="00890EC5"/>
    <w:rsid w:val="00892592"/>
    <w:rsid w:val="00893948"/>
    <w:rsid w:val="00894B2B"/>
    <w:rsid w:val="00894F47"/>
    <w:rsid w:val="008A1B6D"/>
    <w:rsid w:val="008A33B3"/>
    <w:rsid w:val="008A4C98"/>
    <w:rsid w:val="008A59EF"/>
    <w:rsid w:val="008A749C"/>
    <w:rsid w:val="008B17C2"/>
    <w:rsid w:val="008C098E"/>
    <w:rsid w:val="008D0B36"/>
    <w:rsid w:val="008D4CA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0431"/>
    <w:rsid w:val="00903537"/>
    <w:rsid w:val="00904259"/>
    <w:rsid w:val="00904704"/>
    <w:rsid w:val="009064DC"/>
    <w:rsid w:val="009067E6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0FFD"/>
    <w:rsid w:val="00931683"/>
    <w:rsid w:val="00933538"/>
    <w:rsid w:val="009346DA"/>
    <w:rsid w:val="00935FC8"/>
    <w:rsid w:val="009374F6"/>
    <w:rsid w:val="009418B4"/>
    <w:rsid w:val="00950E13"/>
    <w:rsid w:val="00953C27"/>
    <w:rsid w:val="00955AE5"/>
    <w:rsid w:val="009564D8"/>
    <w:rsid w:val="00962D11"/>
    <w:rsid w:val="0096569E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1561"/>
    <w:rsid w:val="009A297A"/>
    <w:rsid w:val="009A62C9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51B4"/>
    <w:rsid w:val="009E2B21"/>
    <w:rsid w:val="009E5EE4"/>
    <w:rsid w:val="009F11B1"/>
    <w:rsid w:val="009F2DDF"/>
    <w:rsid w:val="009F3B59"/>
    <w:rsid w:val="009F4686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34C6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2BDB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B01078"/>
    <w:rsid w:val="00B0788D"/>
    <w:rsid w:val="00B07B23"/>
    <w:rsid w:val="00B07CD1"/>
    <w:rsid w:val="00B10357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356"/>
    <w:rsid w:val="00B60D85"/>
    <w:rsid w:val="00B62C31"/>
    <w:rsid w:val="00B65D28"/>
    <w:rsid w:val="00B67A35"/>
    <w:rsid w:val="00B71017"/>
    <w:rsid w:val="00B83BA7"/>
    <w:rsid w:val="00B83E2C"/>
    <w:rsid w:val="00B871F3"/>
    <w:rsid w:val="00B913FE"/>
    <w:rsid w:val="00B91B64"/>
    <w:rsid w:val="00B9564B"/>
    <w:rsid w:val="00B96C43"/>
    <w:rsid w:val="00B97483"/>
    <w:rsid w:val="00B978B3"/>
    <w:rsid w:val="00BA4492"/>
    <w:rsid w:val="00BA4D9C"/>
    <w:rsid w:val="00BB1A0E"/>
    <w:rsid w:val="00BB4C09"/>
    <w:rsid w:val="00BB5E6E"/>
    <w:rsid w:val="00BB6E4E"/>
    <w:rsid w:val="00BC0997"/>
    <w:rsid w:val="00BC1794"/>
    <w:rsid w:val="00BC1B13"/>
    <w:rsid w:val="00BC4197"/>
    <w:rsid w:val="00BC6FC2"/>
    <w:rsid w:val="00BD3B71"/>
    <w:rsid w:val="00BD4863"/>
    <w:rsid w:val="00BE2F1B"/>
    <w:rsid w:val="00BE7E27"/>
    <w:rsid w:val="00BE7F8E"/>
    <w:rsid w:val="00BF4C8A"/>
    <w:rsid w:val="00BF6130"/>
    <w:rsid w:val="00BF7F2C"/>
    <w:rsid w:val="00C01812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00EC"/>
    <w:rsid w:val="00C91CE6"/>
    <w:rsid w:val="00CA04B1"/>
    <w:rsid w:val="00CA1619"/>
    <w:rsid w:val="00CA181A"/>
    <w:rsid w:val="00CB238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3518"/>
    <w:rsid w:val="00D23DAE"/>
    <w:rsid w:val="00D23FEC"/>
    <w:rsid w:val="00D27F03"/>
    <w:rsid w:val="00D301AF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569AE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34C5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6B37"/>
    <w:rsid w:val="00E26FD3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867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28CE-7034-4D44-9AEF-37A8F72C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41</cp:revision>
  <cp:lastPrinted>2015-03-24T10:56:00Z</cp:lastPrinted>
  <dcterms:created xsi:type="dcterms:W3CDTF">2015-03-13T12:02:00Z</dcterms:created>
  <dcterms:modified xsi:type="dcterms:W3CDTF">2015-03-27T11:37:00Z</dcterms:modified>
</cp:coreProperties>
</file>