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</w:p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03131C">
        <w:rPr>
          <w:sz w:val="28"/>
          <w:szCs w:val="28"/>
          <w:lang w:val="da-DK"/>
        </w:rPr>
        <w:t xml:space="preserve">onsdag den </w:t>
      </w:r>
      <w:r w:rsidR="00C14578">
        <w:rPr>
          <w:sz w:val="28"/>
          <w:szCs w:val="28"/>
          <w:lang w:val="da-DK"/>
        </w:rPr>
        <w:t>12</w:t>
      </w:r>
      <w:r w:rsidR="0003131C">
        <w:rPr>
          <w:sz w:val="28"/>
          <w:szCs w:val="28"/>
          <w:lang w:val="da-DK"/>
        </w:rPr>
        <w:t>.</w:t>
      </w:r>
      <w:r w:rsidR="00572B67">
        <w:rPr>
          <w:sz w:val="28"/>
          <w:szCs w:val="28"/>
          <w:lang w:val="da-DK"/>
        </w:rPr>
        <w:t>3</w:t>
      </w:r>
      <w:r w:rsidR="0003131C">
        <w:rPr>
          <w:sz w:val="28"/>
          <w:szCs w:val="28"/>
          <w:lang w:val="da-DK"/>
        </w:rPr>
        <w:t>.2014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2B0B76" w:rsidRDefault="00CD0A4F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 xml:space="preserve">Kl. </w:t>
      </w:r>
      <w:r w:rsidR="005666F2">
        <w:rPr>
          <w:rFonts w:ascii="Arial" w:hAnsi="Arial" w:cs="Arial"/>
          <w:b/>
          <w:lang w:val="da-DK"/>
        </w:rPr>
        <w:t>09.30</w:t>
      </w:r>
      <w:r w:rsidR="002B0B76" w:rsidRPr="00E819EF">
        <w:rPr>
          <w:rFonts w:ascii="Arial" w:hAnsi="Arial" w:cs="Arial"/>
          <w:b/>
          <w:lang w:val="da-DK"/>
        </w:rPr>
        <w:t>-</w:t>
      </w:r>
      <w:r w:rsidR="005666F2">
        <w:rPr>
          <w:rFonts w:ascii="Arial" w:hAnsi="Arial" w:cs="Arial"/>
          <w:b/>
          <w:lang w:val="da-DK"/>
        </w:rPr>
        <w:t>12</w:t>
      </w:r>
      <w:r w:rsidR="002760E0" w:rsidRPr="00E819EF">
        <w:rPr>
          <w:rFonts w:ascii="Arial" w:hAnsi="Arial" w:cs="Arial"/>
          <w:b/>
          <w:lang w:val="da-DK"/>
        </w:rPr>
        <w:t>.</w:t>
      </w:r>
      <w:r w:rsidR="004D3E5A">
        <w:rPr>
          <w:rFonts w:ascii="Arial" w:hAnsi="Arial" w:cs="Arial"/>
          <w:b/>
          <w:lang w:val="da-DK"/>
        </w:rPr>
        <w:t>0</w:t>
      </w:r>
      <w:r w:rsidR="002760E0" w:rsidRPr="00E819EF">
        <w:rPr>
          <w:rFonts w:ascii="Arial" w:hAnsi="Arial" w:cs="Arial"/>
          <w:b/>
          <w:lang w:val="da-DK"/>
        </w:rPr>
        <w:t>0</w:t>
      </w:r>
      <w:r w:rsidR="00B62C31">
        <w:rPr>
          <w:rFonts w:ascii="Arial" w:hAnsi="Arial" w:cs="Arial"/>
          <w:b/>
          <w:lang w:val="da-DK"/>
        </w:rPr>
        <w:t xml:space="preserve"> </w:t>
      </w:r>
      <w:r w:rsidR="002A46AA">
        <w:rPr>
          <w:rFonts w:ascii="Arial" w:hAnsi="Arial" w:cs="Arial"/>
          <w:b/>
          <w:lang w:val="da-DK"/>
        </w:rPr>
        <w:t>Lokale 1.119</w:t>
      </w:r>
      <w:r w:rsidR="007E3C94" w:rsidRPr="007E3C94">
        <w:rPr>
          <w:rFonts w:ascii="Arial" w:hAnsi="Arial" w:cs="Arial"/>
          <w:b/>
          <w:lang w:val="da-DK"/>
        </w:rPr>
        <w:t xml:space="preserve"> KST 3</w:t>
      </w: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</w:p>
    <w:p w:rsidR="00DE2C49" w:rsidRPr="00DE2C49" w:rsidRDefault="00DE2C49" w:rsidP="00DE2C49">
      <w:pPr>
        <w:pStyle w:val="Brdtekst"/>
        <w:rPr>
          <w:lang w:val="da-DK"/>
        </w:rPr>
      </w:pPr>
    </w:p>
    <w:p w:rsidR="00450AA3" w:rsidRPr="001B31FC" w:rsidRDefault="0028356B" w:rsidP="003821AC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1B31FC">
        <w:rPr>
          <w:rFonts w:ascii="Arial Narrow" w:hAnsi="Arial Narrow" w:cs="Arial"/>
        </w:rPr>
        <w:t>Opfølgning fra Klitgårdseminaret, samar</w:t>
      </w:r>
      <w:r w:rsidR="003040E9">
        <w:rPr>
          <w:rFonts w:ascii="Arial Narrow" w:hAnsi="Arial Narrow" w:cs="Arial"/>
        </w:rPr>
        <w:t>bejde, VI-TA og opgaver</w:t>
      </w:r>
      <w:r w:rsidRPr="001B31FC">
        <w:rPr>
          <w:rFonts w:ascii="Arial Narrow" w:hAnsi="Arial Narrow" w:cs="Arial"/>
        </w:rPr>
        <w:t xml:space="preserve"> (</w:t>
      </w:r>
      <w:r w:rsidR="00B01078">
        <w:rPr>
          <w:rFonts w:ascii="Arial Narrow" w:hAnsi="Arial Narrow" w:cs="Arial"/>
        </w:rPr>
        <w:t>bilag fra netop afholdte heldagsmøde vedlægges som yderligere opfølgning)</w:t>
      </w:r>
    </w:p>
    <w:p w:rsidR="00B01078" w:rsidRPr="00B01078" w:rsidRDefault="00B01078" w:rsidP="00B01078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B01078">
        <w:rPr>
          <w:rFonts w:ascii="Arial Narrow" w:hAnsi="Arial Narrow" w:cs="Arial"/>
        </w:rPr>
        <w:t>Årshjul fremlægges, revideres og besluttes som retningsgivende for VIP, DVIP og TAP samarbejdet.</w:t>
      </w:r>
      <w:r w:rsidRPr="00B01078">
        <w:rPr>
          <w:rFonts w:ascii="Arial Narrow" w:hAnsi="Arial Narrow" w:cs="Arial"/>
        </w:rPr>
        <w:t xml:space="preserve"> Blandt andet</w:t>
      </w:r>
      <w:r w:rsidRPr="00B01078">
        <w:rPr>
          <w:rFonts w:ascii="Arial Narrow" w:hAnsi="Arial Narrow" w:cs="Arial"/>
        </w:rPr>
        <w:t xml:space="preserve"> mangler </w:t>
      </w:r>
      <w:r w:rsidRPr="00B01078">
        <w:rPr>
          <w:rFonts w:ascii="Arial Narrow" w:hAnsi="Arial Narrow" w:cs="Arial"/>
        </w:rPr>
        <w:t xml:space="preserve">et </w:t>
      </w:r>
      <w:r w:rsidRPr="00B01078">
        <w:rPr>
          <w:rFonts w:ascii="Arial Narrow" w:hAnsi="Arial Narrow" w:cs="Arial"/>
        </w:rPr>
        <w:t>punkt hvornår udpegning af ankerlærer og kursusansvarlige finder sted</w:t>
      </w:r>
      <w:r>
        <w:rPr>
          <w:rFonts w:ascii="Arial Narrow" w:hAnsi="Arial Narrow" w:cs="Arial"/>
        </w:rPr>
        <w:t xml:space="preserve"> (årshjulet vedlægges) </w:t>
      </w:r>
    </w:p>
    <w:p w:rsidR="00B01078" w:rsidRDefault="00B01078" w:rsidP="00B01078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Antal seminarhold – beslutning om antal – forslag 4 hold og antal – forslag 4 gange, hold 1 lægger på samme tidspunkt, samme ugedag alle gange og hvad aktiv deltagelse er eller skal være?</w:t>
      </w:r>
    </w:p>
    <w:p w:rsidR="00B01078" w:rsidRDefault="00B01078" w:rsidP="00B01078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Rustur og rusperiode på 1. semester og aflønning af Tutorer (Lis)</w:t>
      </w:r>
    </w:p>
    <w:p w:rsidR="00B01078" w:rsidRDefault="00B01078" w:rsidP="00B01078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Ansættelser på psykologi – en analyse af VIP profiler i forhold til studieordningens behov</w:t>
      </w:r>
    </w:p>
    <w:p w:rsidR="008A749C" w:rsidRPr="00B01078" w:rsidRDefault="001B5581" w:rsidP="00B01078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1B31FC">
        <w:rPr>
          <w:rFonts w:ascii="Arial Narrow" w:hAnsi="Arial Narrow" w:cs="Arial"/>
        </w:rPr>
        <w:t xml:space="preserve">Nominering til udveksling- nordlys </w:t>
      </w:r>
      <w:r w:rsidR="001625FF" w:rsidRPr="001B527E">
        <w:rPr>
          <w:rFonts w:ascii="Arial Narrow" w:hAnsi="Arial Narrow" w:cs="Arial"/>
        </w:rPr>
        <w:t>(pkt. fra sidste SN møde)</w:t>
      </w:r>
    </w:p>
    <w:p w:rsidR="00855B6A" w:rsidRPr="00855B6A" w:rsidRDefault="008460E0" w:rsidP="00855B6A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0123A3">
        <w:rPr>
          <w:rFonts w:ascii="Arial Narrow" w:hAnsi="Arial Narrow" w:cs="Arial"/>
        </w:rPr>
        <w:t>Revision af studiehåndbogen</w:t>
      </w:r>
      <w:r w:rsidR="00855B6A">
        <w:rPr>
          <w:rFonts w:ascii="Arial Narrow" w:hAnsi="Arial Narrow" w:cs="Arial"/>
        </w:rPr>
        <w:t xml:space="preserve"> er seneste opdateret i forbindelse med BA revision og synopser er ikke nævnt der - </w:t>
      </w:r>
      <w:r w:rsidR="00855B6A" w:rsidRPr="00855B6A">
        <w:rPr>
          <w:rFonts w:ascii="Arial Narrow" w:hAnsi="Arial Narrow" w:cs="Arial"/>
        </w:rPr>
        <w:t>nedsættelse af udvalg til redigering</w:t>
      </w:r>
    </w:p>
    <w:p w:rsidR="00855B6A" w:rsidRPr="00B01078" w:rsidRDefault="00484ED7" w:rsidP="00B01078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/>
        </w:rPr>
        <w:t>A</w:t>
      </w:r>
      <w:r w:rsidRPr="00484ED7">
        <w:rPr>
          <w:rFonts w:ascii="Arial Narrow" w:hAnsi="Arial Narrow"/>
        </w:rPr>
        <w:t>ftager</w:t>
      </w:r>
      <w:r w:rsidR="00B01078">
        <w:rPr>
          <w:rFonts w:ascii="Arial Narrow" w:hAnsi="Arial Narrow"/>
        </w:rPr>
        <w:t xml:space="preserve">panelets næste </w:t>
      </w:r>
      <w:r w:rsidRPr="00484ED7">
        <w:rPr>
          <w:rFonts w:ascii="Arial Narrow" w:hAnsi="Arial Narrow"/>
        </w:rPr>
        <w:t>møde</w:t>
      </w:r>
      <w:r w:rsidR="00B01078">
        <w:rPr>
          <w:rFonts w:ascii="Arial Narrow" w:hAnsi="Arial Narrow" w:cs="Arial"/>
        </w:rPr>
        <w:t xml:space="preserve"> - </w:t>
      </w:r>
      <w:r w:rsidR="00855B6A" w:rsidRPr="00B01078">
        <w:rPr>
          <w:rFonts w:ascii="Arial Narrow" w:hAnsi="Arial Narrow"/>
        </w:rPr>
        <w:t>Studiets samarbejde med aftagerpanelet og aftagermiljøet</w:t>
      </w:r>
    </w:p>
    <w:p w:rsidR="00855B6A" w:rsidRPr="00855B6A" w:rsidRDefault="00855B6A" w:rsidP="00855B6A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/>
        </w:rPr>
        <w:t>Økonomi</w:t>
      </w:r>
      <w:r w:rsidR="00B01078">
        <w:rPr>
          <w:rFonts w:ascii="Arial Narrow" w:hAnsi="Arial Narrow"/>
        </w:rPr>
        <w:t>en på psykologi (Lis fremlægger nøgletal ud fra en analyse af budget og regnskab fra E 13)</w:t>
      </w:r>
    </w:p>
    <w:p w:rsidR="00484ED7" w:rsidRPr="00855B6A" w:rsidRDefault="00E559A2" w:rsidP="00855B6A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855B6A">
        <w:rPr>
          <w:rFonts w:ascii="Arial Narrow" w:hAnsi="Arial Narrow" w:cs="Arial"/>
        </w:rPr>
        <w:t xml:space="preserve">VAP/SAP – </w:t>
      </w:r>
      <w:r w:rsidR="00B01078">
        <w:rPr>
          <w:rFonts w:ascii="Arial Narrow" w:hAnsi="Arial Narrow" w:cs="Arial"/>
        </w:rPr>
        <w:t xml:space="preserve">skal der </w:t>
      </w:r>
      <w:r w:rsidRPr="00855B6A">
        <w:rPr>
          <w:rFonts w:ascii="Arial Narrow" w:hAnsi="Arial Narrow" w:cs="Arial"/>
        </w:rPr>
        <w:t xml:space="preserve">ikke </w:t>
      </w:r>
      <w:r w:rsidR="00B01078">
        <w:rPr>
          <w:rFonts w:ascii="Arial Narrow" w:hAnsi="Arial Narrow" w:cs="Arial"/>
        </w:rPr>
        <w:t xml:space="preserve">være </w:t>
      </w:r>
      <w:r w:rsidRPr="00855B6A">
        <w:rPr>
          <w:rFonts w:ascii="Arial Narrow" w:hAnsi="Arial Narrow" w:cs="Arial"/>
        </w:rPr>
        <w:t>fuld valgfrihed af SAP på 7. semester (ændring af plan E14</w:t>
      </w:r>
      <w:r w:rsidR="00B01078">
        <w:rPr>
          <w:rFonts w:ascii="Arial Narrow" w:hAnsi="Arial Narrow" w:cs="Arial"/>
        </w:rPr>
        <w:t>?</w:t>
      </w:r>
      <w:r w:rsidRPr="00855B6A">
        <w:rPr>
          <w:rFonts w:ascii="Arial Narrow" w:hAnsi="Arial Narrow" w:cs="Arial"/>
        </w:rPr>
        <w:t>)</w:t>
      </w:r>
    </w:p>
    <w:p w:rsidR="00E559A2" w:rsidRDefault="00E559A2" w:rsidP="000123A3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Ankerlærerfunktionen – indhold</w:t>
      </w:r>
      <w:r w:rsidR="00B01078">
        <w:rPr>
          <w:rFonts w:ascii="Arial Narrow" w:hAnsi="Arial Narrow" w:cs="Arial"/>
        </w:rPr>
        <w:t>et (re)defineres,</w:t>
      </w:r>
      <w:r>
        <w:rPr>
          <w:rFonts w:ascii="Arial Narrow" w:hAnsi="Arial Narrow" w:cs="Arial"/>
        </w:rPr>
        <w:t xml:space="preserve"> </w:t>
      </w:r>
    </w:p>
    <w:p w:rsidR="00065CFA" w:rsidRDefault="00C8575A" w:rsidP="00B01078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Opdeling af semesterplaner – </w:t>
      </w:r>
      <w:r w:rsidR="0064084C">
        <w:rPr>
          <w:rFonts w:ascii="Arial Narrow" w:hAnsi="Arial Narrow" w:cs="Arial"/>
        </w:rPr>
        <w:t xml:space="preserve">f.eks. </w:t>
      </w:r>
      <w:r>
        <w:rPr>
          <w:rFonts w:ascii="Arial Narrow" w:hAnsi="Arial Narrow" w:cs="Arial"/>
        </w:rPr>
        <w:t xml:space="preserve">fagbeskrivelser </w:t>
      </w:r>
      <w:r w:rsidR="0064084C">
        <w:rPr>
          <w:rFonts w:ascii="Arial Narrow" w:hAnsi="Arial Narrow" w:cs="Arial"/>
        </w:rPr>
        <w:t>– lokaletildeling</w:t>
      </w:r>
    </w:p>
    <w:p w:rsidR="00B01078" w:rsidRPr="00B01078" w:rsidRDefault="00B01078" w:rsidP="00B01078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Generelle retningslinjer for dispensationer – en SN drøftelse (er nye generelle retningslinjer tilgængelige) pkt. fra sidste SN – diskussion af konkret sag mødet er lukket (bilag)</w:t>
      </w:r>
      <w:bookmarkStart w:id="0" w:name="_GoBack"/>
      <w:bookmarkEnd w:id="0"/>
    </w:p>
    <w:p w:rsidR="009F3B59" w:rsidRPr="001B31FC" w:rsidRDefault="009F3B59" w:rsidP="00450AA3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1B31FC">
        <w:rPr>
          <w:rFonts w:ascii="Arial Narrow" w:hAnsi="Arial Narrow" w:cs="Arial"/>
        </w:rPr>
        <w:t>Evt.</w:t>
      </w:r>
    </w:p>
    <w:p w:rsidR="009F3B59" w:rsidRPr="001B31FC" w:rsidRDefault="009F3B59" w:rsidP="00463856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70BB0" w:rsidRPr="001B31FC" w:rsidRDefault="00570BB0" w:rsidP="00463856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570BB0" w:rsidRPr="001B31FC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20" w:rsidRDefault="00E23520">
      <w:r>
        <w:separator/>
      </w:r>
    </w:p>
  </w:endnote>
  <w:endnote w:type="continuationSeparator" w:id="0">
    <w:p w:rsidR="00E23520" w:rsidRDefault="00E2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20" w:rsidRDefault="00E23520">
      <w:r>
        <w:separator/>
      </w:r>
    </w:p>
  </w:footnote>
  <w:footnote w:type="continuationSeparator" w:id="0">
    <w:p w:rsidR="00E23520" w:rsidRDefault="00E23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1" w:rsidRDefault="00593F6D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val="da-DK" w:eastAsia="da-DK"/>
      </w:rPr>
      <w:drawing>
        <wp:inline distT="0" distB="0" distL="0" distR="0" wp14:anchorId="3EB3B45F" wp14:editId="0F1B7F26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4D1">
      <w:rPr>
        <w:rFonts w:ascii="Verdana" w:hAnsi="Verdana"/>
        <w:i/>
        <w:iCs/>
        <w:sz w:val="20"/>
        <w:szCs w:val="20"/>
      </w:rPr>
      <w:t xml:space="preserve"> </w:t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br/>
      <w:t xml:space="preserve">PSYKOLOGI </w:t>
    </w:r>
  </w:p>
  <w:p w:rsidR="00E834D1" w:rsidRDefault="00E834D1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2B6C21"/>
    <w:multiLevelType w:val="hybridMultilevel"/>
    <w:tmpl w:val="E50C84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A45A29"/>
    <w:multiLevelType w:val="hybridMultilevel"/>
    <w:tmpl w:val="C920456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A724E"/>
    <w:multiLevelType w:val="hybridMultilevel"/>
    <w:tmpl w:val="C600967A"/>
    <w:lvl w:ilvl="0" w:tplc="040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>
    <w:nsid w:val="09787EB9"/>
    <w:multiLevelType w:val="hybridMultilevel"/>
    <w:tmpl w:val="7C287B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2012E4"/>
    <w:multiLevelType w:val="hybridMultilevel"/>
    <w:tmpl w:val="ADA41B56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F2651E5"/>
    <w:multiLevelType w:val="hybridMultilevel"/>
    <w:tmpl w:val="19DA4440"/>
    <w:lvl w:ilvl="0" w:tplc="040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142C0852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322666"/>
    <w:multiLevelType w:val="hybridMultilevel"/>
    <w:tmpl w:val="AB14B06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E50711"/>
    <w:multiLevelType w:val="hybridMultilevel"/>
    <w:tmpl w:val="9A2CF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24D57"/>
    <w:multiLevelType w:val="hybridMultilevel"/>
    <w:tmpl w:val="85E665B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896B3C"/>
    <w:multiLevelType w:val="hybridMultilevel"/>
    <w:tmpl w:val="734EE8E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F57353"/>
    <w:multiLevelType w:val="hybridMultilevel"/>
    <w:tmpl w:val="0BA87100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D294BC7"/>
    <w:multiLevelType w:val="hybridMultilevel"/>
    <w:tmpl w:val="A4FA72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61292F"/>
    <w:multiLevelType w:val="hybridMultilevel"/>
    <w:tmpl w:val="6D92E12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DB23113"/>
    <w:multiLevelType w:val="hybridMultilevel"/>
    <w:tmpl w:val="C122C5A2"/>
    <w:lvl w:ilvl="0" w:tplc="0406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9">
    <w:nsid w:val="31F25C3F"/>
    <w:multiLevelType w:val="hybridMultilevel"/>
    <w:tmpl w:val="DB640D8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75067"/>
    <w:multiLevelType w:val="hybridMultilevel"/>
    <w:tmpl w:val="92684AC0"/>
    <w:lvl w:ilvl="0" w:tplc="040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DF40B96"/>
    <w:multiLevelType w:val="hybridMultilevel"/>
    <w:tmpl w:val="324A9CDA"/>
    <w:lvl w:ilvl="0" w:tplc="0406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2">
    <w:nsid w:val="40BB0012"/>
    <w:multiLevelType w:val="hybridMultilevel"/>
    <w:tmpl w:val="A5482D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47712F"/>
    <w:multiLevelType w:val="hybridMultilevel"/>
    <w:tmpl w:val="AF968E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AD14DD"/>
    <w:multiLevelType w:val="hybridMultilevel"/>
    <w:tmpl w:val="7A0818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D45267"/>
    <w:multiLevelType w:val="hybridMultilevel"/>
    <w:tmpl w:val="4162D3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7D2A6E"/>
    <w:multiLevelType w:val="hybridMultilevel"/>
    <w:tmpl w:val="1130D0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120865"/>
    <w:multiLevelType w:val="multilevel"/>
    <w:tmpl w:val="9920024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  <w:b/>
      </w:rPr>
    </w:lvl>
  </w:abstractNum>
  <w:abstractNum w:abstractNumId="28">
    <w:nsid w:val="59A00F78"/>
    <w:multiLevelType w:val="multilevel"/>
    <w:tmpl w:val="415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05615"/>
    <w:multiLevelType w:val="multilevel"/>
    <w:tmpl w:val="448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1B1148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FB48C1"/>
    <w:multiLevelType w:val="multilevel"/>
    <w:tmpl w:val="8AA0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145F75"/>
    <w:multiLevelType w:val="hybridMultilevel"/>
    <w:tmpl w:val="AB9E43E0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195987"/>
    <w:multiLevelType w:val="hybridMultilevel"/>
    <w:tmpl w:val="B37420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CC2D5E"/>
    <w:multiLevelType w:val="multilevel"/>
    <w:tmpl w:val="5D0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741635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7A6AC9"/>
    <w:multiLevelType w:val="hybridMultilevel"/>
    <w:tmpl w:val="C3DA2A2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25F56"/>
    <w:multiLevelType w:val="hybridMultilevel"/>
    <w:tmpl w:val="715EB82E"/>
    <w:lvl w:ilvl="0" w:tplc="040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8">
    <w:nsid w:val="6B073EF6"/>
    <w:multiLevelType w:val="multilevel"/>
    <w:tmpl w:val="B37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4C029F"/>
    <w:multiLevelType w:val="hybridMultilevel"/>
    <w:tmpl w:val="90DCD054"/>
    <w:lvl w:ilvl="0" w:tplc="6CFC6344"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0B7B82"/>
    <w:multiLevelType w:val="hybridMultilevel"/>
    <w:tmpl w:val="12F8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794C1C"/>
    <w:multiLevelType w:val="hybridMultilevel"/>
    <w:tmpl w:val="CD3038CA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406E4F"/>
    <w:multiLevelType w:val="hybridMultilevel"/>
    <w:tmpl w:val="51DE3758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B9F49F6"/>
    <w:multiLevelType w:val="hybridMultilevel"/>
    <w:tmpl w:val="53FECFCE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33"/>
  </w:num>
  <w:num w:numId="7">
    <w:abstractNumId w:val="38"/>
  </w:num>
  <w:num w:numId="8">
    <w:abstractNumId w:val="22"/>
  </w:num>
  <w:num w:numId="9">
    <w:abstractNumId w:val="6"/>
  </w:num>
  <w:num w:numId="10">
    <w:abstractNumId w:val="26"/>
  </w:num>
  <w:num w:numId="11">
    <w:abstractNumId w:val="28"/>
  </w:num>
  <w:num w:numId="12">
    <w:abstractNumId w:val="34"/>
  </w:num>
  <w:num w:numId="13">
    <w:abstractNumId w:val="42"/>
  </w:num>
  <w:num w:numId="14">
    <w:abstractNumId w:val="8"/>
  </w:num>
  <w:num w:numId="15">
    <w:abstractNumId w:val="32"/>
  </w:num>
  <w:num w:numId="16">
    <w:abstractNumId w:val="7"/>
  </w:num>
  <w:num w:numId="17">
    <w:abstractNumId w:val="20"/>
  </w:num>
  <w:num w:numId="18">
    <w:abstractNumId w:val="41"/>
  </w:num>
  <w:num w:numId="19">
    <w:abstractNumId w:val="27"/>
  </w:num>
  <w:num w:numId="20">
    <w:abstractNumId w:val="31"/>
  </w:num>
  <w:num w:numId="21">
    <w:abstractNumId w:val="29"/>
  </w:num>
  <w:num w:numId="22">
    <w:abstractNumId w:val="37"/>
  </w:num>
  <w:num w:numId="23">
    <w:abstractNumId w:val="17"/>
  </w:num>
  <w:num w:numId="24">
    <w:abstractNumId w:val="4"/>
  </w:num>
  <w:num w:numId="25">
    <w:abstractNumId w:val="23"/>
  </w:num>
  <w:num w:numId="26">
    <w:abstractNumId w:val="16"/>
  </w:num>
  <w:num w:numId="27">
    <w:abstractNumId w:val="9"/>
  </w:num>
  <w:num w:numId="28">
    <w:abstractNumId w:val="18"/>
  </w:num>
  <w:num w:numId="29">
    <w:abstractNumId w:val="13"/>
  </w:num>
  <w:num w:numId="30">
    <w:abstractNumId w:val="14"/>
  </w:num>
  <w:num w:numId="31">
    <w:abstractNumId w:val="15"/>
  </w:num>
  <w:num w:numId="32">
    <w:abstractNumId w:val="40"/>
  </w:num>
  <w:num w:numId="33">
    <w:abstractNumId w:val="5"/>
  </w:num>
  <w:num w:numId="34">
    <w:abstractNumId w:val="43"/>
  </w:num>
  <w:num w:numId="35">
    <w:abstractNumId w:val="25"/>
  </w:num>
  <w:num w:numId="36">
    <w:abstractNumId w:val="39"/>
  </w:num>
  <w:num w:numId="37">
    <w:abstractNumId w:val="24"/>
  </w:num>
  <w:num w:numId="38">
    <w:abstractNumId w:val="36"/>
  </w:num>
  <w:num w:numId="39">
    <w:abstractNumId w:val="12"/>
  </w:num>
  <w:num w:numId="40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0"/>
  </w:num>
  <w:num w:numId="43">
    <w:abstractNumId w:val="10"/>
  </w:num>
  <w:num w:numId="44">
    <w:abstractNumId w:val="41"/>
  </w:num>
  <w:num w:numId="45">
    <w:abstractNumId w:val="1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275E"/>
    <w:rsid w:val="000123A3"/>
    <w:rsid w:val="00012DB7"/>
    <w:rsid w:val="0003131C"/>
    <w:rsid w:val="0004067F"/>
    <w:rsid w:val="00043A94"/>
    <w:rsid w:val="00044404"/>
    <w:rsid w:val="00044887"/>
    <w:rsid w:val="00064B0D"/>
    <w:rsid w:val="00065CFA"/>
    <w:rsid w:val="0006648B"/>
    <w:rsid w:val="000700A2"/>
    <w:rsid w:val="00072CEA"/>
    <w:rsid w:val="0007502E"/>
    <w:rsid w:val="0007617B"/>
    <w:rsid w:val="00076A0C"/>
    <w:rsid w:val="00077F5D"/>
    <w:rsid w:val="0008467F"/>
    <w:rsid w:val="000903C8"/>
    <w:rsid w:val="00091274"/>
    <w:rsid w:val="000A1296"/>
    <w:rsid w:val="000A2681"/>
    <w:rsid w:val="000A3542"/>
    <w:rsid w:val="000A359B"/>
    <w:rsid w:val="000A6DBA"/>
    <w:rsid w:val="000C7568"/>
    <w:rsid w:val="000E1607"/>
    <w:rsid w:val="000E762B"/>
    <w:rsid w:val="000F22F2"/>
    <w:rsid w:val="00114232"/>
    <w:rsid w:val="00115360"/>
    <w:rsid w:val="001207D1"/>
    <w:rsid w:val="00121120"/>
    <w:rsid w:val="00121A83"/>
    <w:rsid w:val="00125263"/>
    <w:rsid w:val="00127008"/>
    <w:rsid w:val="00131F90"/>
    <w:rsid w:val="001379CB"/>
    <w:rsid w:val="00140D0E"/>
    <w:rsid w:val="001418DD"/>
    <w:rsid w:val="0014719F"/>
    <w:rsid w:val="001528F2"/>
    <w:rsid w:val="00155FF0"/>
    <w:rsid w:val="00157A71"/>
    <w:rsid w:val="001617B3"/>
    <w:rsid w:val="001625FF"/>
    <w:rsid w:val="00162C28"/>
    <w:rsid w:val="00162C4F"/>
    <w:rsid w:val="0016359D"/>
    <w:rsid w:val="00167190"/>
    <w:rsid w:val="00177CB9"/>
    <w:rsid w:val="001814C6"/>
    <w:rsid w:val="001A17FA"/>
    <w:rsid w:val="001A30E9"/>
    <w:rsid w:val="001A33EC"/>
    <w:rsid w:val="001A6F76"/>
    <w:rsid w:val="001B31FC"/>
    <w:rsid w:val="001B527E"/>
    <w:rsid w:val="001B5581"/>
    <w:rsid w:val="001C2965"/>
    <w:rsid w:val="001C78A2"/>
    <w:rsid w:val="001D2BF2"/>
    <w:rsid w:val="001D5544"/>
    <w:rsid w:val="001D5C18"/>
    <w:rsid w:val="001D60E6"/>
    <w:rsid w:val="001E7DE7"/>
    <w:rsid w:val="001F46EF"/>
    <w:rsid w:val="001F4DF0"/>
    <w:rsid w:val="001F79D6"/>
    <w:rsid w:val="00200272"/>
    <w:rsid w:val="002065BC"/>
    <w:rsid w:val="00210A71"/>
    <w:rsid w:val="002125DB"/>
    <w:rsid w:val="0022218D"/>
    <w:rsid w:val="00223006"/>
    <w:rsid w:val="00226310"/>
    <w:rsid w:val="00226DE2"/>
    <w:rsid w:val="00227966"/>
    <w:rsid w:val="00230BD2"/>
    <w:rsid w:val="002310A9"/>
    <w:rsid w:val="00233A79"/>
    <w:rsid w:val="002421BF"/>
    <w:rsid w:val="00246D08"/>
    <w:rsid w:val="00250502"/>
    <w:rsid w:val="00250F5A"/>
    <w:rsid w:val="00253C75"/>
    <w:rsid w:val="00257945"/>
    <w:rsid w:val="0026040F"/>
    <w:rsid w:val="0026561D"/>
    <w:rsid w:val="002713D6"/>
    <w:rsid w:val="002739C2"/>
    <w:rsid w:val="002741BA"/>
    <w:rsid w:val="002760E0"/>
    <w:rsid w:val="002764A7"/>
    <w:rsid w:val="0028356B"/>
    <w:rsid w:val="002853E7"/>
    <w:rsid w:val="00285D0E"/>
    <w:rsid w:val="002925FF"/>
    <w:rsid w:val="002932A8"/>
    <w:rsid w:val="00294474"/>
    <w:rsid w:val="0029616C"/>
    <w:rsid w:val="002A35FC"/>
    <w:rsid w:val="002A46AA"/>
    <w:rsid w:val="002A487F"/>
    <w:rsid w:val="002A7CCF"/>
    <w:rsid w:val="002B0B76"/>
    <w:rsid w:val="002B0C81"/>
    <w:rsid w:val="002B14A2"/>
    <w:rsid w:val="002B17C6"/>
    <w:rsid w:val="002B1CE5"/>
    <w:rsid w:val="002B34B5"/>
    <w:rsid w:val="002B4057"/>
    <w:rsid w:val="002C380F"/>
    <w:rsid w:val="002C5E17"/>
    <w:rsid w:val="002D2401"/>
    <w:rsid w:val="002D3BDC"/>
    <w:rsid w:val="002E1758"/>
    <w:rsid w:val="002E3137"/>
    <w:rsid w:val="002E54D8"/>
    <w:rsid w:val="002F0FBD"/>
    <w:rsid w:val="002F1027"/>
    <w:rsid w:val="002F5D31"/>
    <w:rsid w:val="00301153"/>
    <w:rsid w:val="003040E9"/>
    <w:rsid w:val="003041CC"/>
    <w:rsid w:val="00306A0C"/>
    <w:rsid w:val="00312318"/>
    <w:rsid w:val="003135B9"/>
    <w:rsid w:val="00316076"/>
    <w:rsid w:val="003253F1"/>
    <w:rsid w:val="00326808"/>
    <w:rsid w:val="00331B97"/>
    <w:rsid w:val="003373A4"/>
    <w:rsid w:val="0034627A"/>
    <w:rsid w:val="00346340"/>
    <w:rsid w:val="003632DE"/>
    <w:rsid w:val="00364833"/>
    <w:rsid w:val="00364FC9"/>
    <w:rsid w:val="00365152"/>
    <w:rsid w:val="00370ED9"/>
    <w:rsid w:val="0037592B"/>
    <w:rsid w:val="0037710A"/>
    <w:rsid w:val="00377BA0"/>
    <w:rsid w:val="00382095"/>
    <w:rsid w:val="003821AC"/>
    <w:rsid w:val="00384E2E"/>
    <w:rsid w:val="00391703"/>
    <w:rsid w:val="00391C91"/>
    <w:rsid w:val="003959DD"/>
    <w:rsid w:val="003A28E5"/>
    <w:rsid w:val="003A5928"/>
    <w:rsid w:val="003B09CB"/>
    <w:rsid w:val="003B41F7"/>
    <w:rsid w:val="003C005C"/>
    <w:rsid w:val="003D5E74"/>
    <w:rsid w:val="003E1CE6"/>
    <w:rsid w:val="003E6F60"/>
    <w:rsid w:val="003F2C6C"/>
    <w:rsid w:val="003F7641"/>
    <w:rsid w:val="00400121"/>
    <w:rsid w:val="00402DDA"/>
    <w:rsid w:val="00405EA9"/>
    <w:rsid w:val="00406050"/>
    <w:rsid w:val="00425FC2"/>
    <w:rsid w:val="004269F5"/>
    <w:rsid w:val="00433EF8"/>
    <w:rsid w:val="00437FCA"/>
    <w:rsid w:val="00450AA3"/>
    <w:rsid w:val="00450E02"/>
    <w:rsid w:val="00462AE0"/>
    <w:rsid w:val="00463856"/>
    <w:rsid w:val="00464DE4"/>
    <w:rsid w:val="00470B3D"/>
    <w:rsid w:val="0047425F"/>
    <w:rsid w:val="004754CA"/>
    <w:rsid w:val="00484ED7"/>
    <w:rsid w:val="0048637C"/>
    <w:rsid w:val="004958F5"/>
    <w:rsid w:val="0049675C"/>
    <w:rsid w:val="004A6A2B"/>
    <w:rsid w:val="004B2D48"/>
    <w:rsid w:val="004B4076"/>
    <w:rsid w:val="004B5347"/>
    <w:rsid w:val="004B64EE"/>
    <w:rsid w:val="004C31E8"/>
    <w:rsid w:val="004C4E85"/>
    <w:rsid w:val="004C69F8"/>
    <w:rsid w:val="004C7CB4"/>
    <w:rsid w:val="004D3095"/>
    <w:rsid w:val="004D3E5A"/>
    <w:rsid w:val="004D457E"/>
    <w:rsid w:val="004E2BBD"/>
    <w:rsid w:val="004E68E6"/>
    <w:rsid w:val="004F3363"/>
    <w:rsid w:val="004F4663"/>
    <w:rsid w:val="004F47DA"/>
    <w:rsid w:val="004F6100"/>
    <w:rsid w:val="005103E6"/>
    <w:rsid w:val="005275FF"/>
    <w:rsid w:val="00533464"/>
    <w:rsid w:val="00535B75"/>
    <w:rsid w:val="0055123A"/>
    <w:rsid w:val="00553726"/>
    <w:rsid w:val="00556667"/>
    <w:rsid w:val="00561751"/>
    <w:rsid w:val="00561D0B"/>
    <w:rsid w:val="005648B1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5AF2"/>
    <w:rsid w:val="00593F6D"/>
    <w:rsid w:val="00597B3B"/>
    <w:rsid w:val="005C30CC"/>
    <w:rsid w:val="005C5F17"/>
    <w:rsid w:val="005C6145"/>
    <w:rsid w:val="005C6610"/>
    <w:rsid w:val="005C6A9E"/>
    <w:rsid w:val="005D008B"/>
    <w:rsid w:val="005D1F78"/>
    <w:rsid w:val="005D3B7A"/>
    <w:rsid w:val="005D52A9"/>
    <w:rsid w:val="005E11AA"/>
    <w:rsid w:val="005E53EB"/>
    <w:rsid w:val="005E578E"/>
    <w:rsid w:val="005F6FBD"/>
    <w:rsid w:val="005F7C6A"/>
    <w:rsid w:val="006006F6"/>
    <w:rsid w:val="00600D72"/>
    <w:rsid w:val="00601859"/>
    <w:rsid w:val="00606F3A"/>
    <w:rsid w:val="00612FAD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60FF4"/>
    <w:rsid w:val="006661B5"/>
    <w:rsid w:val="0066753E"/>
    <w:rsid w:val="00667BBB"/>
    <w:rsid w:val="006778C0"/>
    <w:rsid w:val="0068407E"/>
    <w:rsid w:val="00685E75"/>
    <w:rsid w:val="00686F05"/>
    <w:rsid w:val="006A3891"/>
    <w:rsid w:val="006B1283"/>
    <w:rsid w:val="006B26DF"/>
    <w:rsid w:val="006C33B5"/>
    <w:rsid w:val="006C464D"/>
    <w:rsid w:val="006D18EA"/>
    <w:rsid w:val="006D5375"/>
    <w:rsid w:val="006E1B12"/>
    <w:rsid w:val="006E3FFC"/>
    <w:rsid w:val="006F726E"/>
    <w:rsid w:val="00706AAD"/>
    <w:rsid w:val="00707132"/>
    <w:rsid w:val="00712AA3"/>
    <w:rsid w:val="00723855"/>
    <w:rsid w:val="00725522"/>
    <w:rsid w:val="00727710"/>
    <w:rsid w:val="00730996"/>
    <w:rsid w:val="00737C7F"/>
    <w:rsid w:val="00737F6F"/>
    <w:rsid w:val="00743F92"/>
    <w:rsid w:val="0074491E"/>
    <w:rsid w:val="007471C6"/>
    <w:rsid w:val="00776B84"/>
    <w:rsid w:val="00776C80"/>
    <w:rsid w:val="0078498C"/>
    <w:rsid w:val="007870CA"/>
    <w:rsid w:val="00791E19"/>
    <w:rsid w:val="0079224F"/>
    <w:rsid w:val="00793403"/>
    <w:rsid w:val="00797D09"/>
    <w:rsid w:val="007A4152"/>
    <w:rsid w:val="007A4DB0"/>
    <w:rsid w:val="007B2B8A"/>
    <w:rsid w:val="007B71B1"/>
    <w:rsid w:val="007C1765"/>
    <w:rsid w:val="007C45B9"/>
    <w:rsid w:val="007D45F6"/>
    <w:rsid w:val="007D5B5C"/>
    <w:rsid w:val="007E3C94"/>
    <w:rsid w:val="007E48BF"/>
    <w:rsid w:val="008169D6"/>
    <w:rsid w:val="0082043E"/>
    <w:rsid w:val="0082487A"/>
    <w:rsid w:val="00827ECE"/>
    <w:rsid w:val="008304EE"/>
    <w:rsid w:val="00830BC2"/>
    <w:rsid w:val="00831F33"/>
    <w:rsid w:val="00837633"/>
    <w:rsid w:val="008427E3"/>
    <w:rsid w:val="008433CB"/>
    <w:rsid w:val="00843B7B"/>
    <w:rsid w:val="00843C29"/>
    <w:rsid w:val="008444AC"/>
    <w:rsid w:val="008460E0"/>
    <w:rsid w:val="00854C45"/>
    <w:rsid w:val="00855B6A"/>
    <w:rsid w:val="0085733F"/>
    <w:rsid w:val="00860E39"/>
    <w:rsid w:val="008616B7"/>
    <w:rsid w:val="00861B11"/>
    <w:rsid w:val="00865FDB"/>
    <w:rsid w:val="00866524"/>
    <w:rsid w:val="00875595"/>
    <w:rsid w:val="00886632"/>
    <w:rsid w:val="008876C9"/>
    <w:rsid w:val="00890EC5"/>
    <w:rsid w:val="00893948"/>
    <w:rsid w:val="00894B2B"/>
    <w:rsid w:val="00894F47"/>
    <w:rsid w:val="008A1B6D"/>
    <w:rsid w:val="008A59EF"/>
    <w:rsid w:val="008A749C"/>
    <w:rsid w:val="008B17C2"/>
    <w:rsid w:val="008D58F6"/>
    <w:rsid w:val="008E0000"/>
    <w:rsid w:val="008E2247"/>
    <w:rsid w:val="008E2C41"/>
    <w:rsid w:val="008F1B5F"/>
    <w:rsid w:val="008F2813"/>
    <w:rsid w:val="008F6C4F"/>
    <w:rsid w:val="00903537"/>
    <w:rsid w:val="00904704"/>
    <w:rsid w:val="009064DC"/>
    <w:rsid w:val="00910A81"/>
    <w:rsid w:val="00913D49"/>
    <w:rsid w:val="0092084C"/>
    <w:rsid w:val="00920A14"/>
    <w:rsid w:val="00921118"/>
    <w:rsid w:val="00926B49"/>
    <w:rsid w:val="00930641"/>
    <w:rsid w:val="00930B28"/>
    <w:rsid w:val="00931683"/>
    <w:rsid w:val="009346DA"/>
    <w:rsid w:val="00935FC8"/>
    <w:rsid w:val="009418B4"/>
    <w:rsid w:val="00953C27"/>
    <w:rsid w:val="00955AE5"/>
    <w:rsid w:val="009564D8"/>
    <w:rsid w:val="00962D11"/>
    <w:rsid w:val="00967809"/>
    <w:rsid w:val="009773CB"/>
    <w:rsid w:val="009850C1"/>
    <w:rsid w:val="009936EA"/>
    <w:rsid w:val="0099483B"/>
    <w:rsid w:val="0099594D"/>
    <w:rsid w:val="00996B82"/>
    <w:rsid w:val="009A0614"/>
    <w:rsid w:val="009A297A"/>
    <w:rsid w:val="009A62C9"/>
    <w:rsid w:val="009B31CF"/>
    <w:rsid w:val="009C0218"/>
    <w:rsid w:val="009C0CDB"/>
    <w:rsid w:val="009C5F11"/>
    <w:rsid w:val="009C6D56"/>
    <w:rsid w:val="009C753F"/>
    <w:rsid w:val="009D51B4"/>
    <w:rsid w:val="009E5EE4"/>
    <w:rsid w:val="009F11B1"/>
    <w:rsid w:val="009F2DDF"/>
    <w:rsid w:val="009F3B59"/>
    <w:rsid w:val="00A00A8A"/>
    <w:rsid w:val="00A0251B"/>
    <w:rsid w:val="00A038FE"/>
    <w:rsid w:val="00A050BF"/>
    <w:rsid w:val="00A055CE"/>
    <w:rsid w:val="00A06CD1"/>
    <w:rsid w:val="00A07424"/>
    <w:rsid w:val="00A1329F"/>
    <w:rsid w:val="00A13314"/>
    <w:rsid w:val="00A172EF"/>
    <w:rsid w:val="00A223C8"/>
    <w:rsid w:val="00A24D76"/>
    <w:rsid w:val="00A25C21"/>
    <w:rsid w:val="00A25CC0"/>
    <w:rsid w:val="00A31EEB"/>
    <w:rsid w:val="00A323FA"/>
    <w:rsid w:val="00A32581"/>
    <w:rsid w:val="00A3562A"/>
    <w:rsid w:val="00A371AA"/>
    <w:rsid w:val="00A54C92"/>
    <w:rsid w:val="00A60181"/>
    <w:rsid w:val="00A62E1F"/>
    <w:rsid w:val="00A633BB"/>
    <w:rsid w:val="00A651AA"/>
    <w:rsid w:val="00A65861"/>
    <w:rsid w:val="00A7251E"/>
    <w:rsid w:val="00A746B6"/>
    <w:rsid w:val="00A754EE"/>
    <w:rsid w:val="00A83018"/>
    <w:rsid w:val="00A84B9D"/>
    <w:rsid w:val="00A8595D"/>
    <w:rsid w:val="00A85C42"/>
    <w:rsid w:val="00A86C97"/>
    <w:rsid w:val="00A95904"/>
    <w:rsid w:val="00AA3D23"/>
    <w:rsid w:val="00AA6E91"/>
    <w:rsid w:val="00AB1F67"/>
    <w:rsid w:val="00AB3677"/>
    <w:rsid w:val="00AC43FB"/>
    <w:rsid w:val="00AC5B11"/>
    <w:rsid w:val="00AC6564"/>
    <w:rsid w:val="00AC6947"/>
    <w:rsid w:val="00AD1231"/>
    <w:rsid w:val="00AD2B30"/>
    <w:rsid w:val="00AD2F07"/>
    <w:rsid w:val="00AE548E"/>
    <w:rsid w:val="00AF4501"/>
    <w:rsid w:val="00B01078"/>
    <w:rsid w:val="00B07B23"/>
    <w:rsid w:val="00B11749"/>
    <w:rsid w:val="00B11F17"/>
    <w:rsid w:val="00B15F8A"/>
    <w:rsid w:val="00B22109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763C"/>
    <w:rsid w:val="00B62C31"/>
    <w:rsid w:val="00B65D28"/>
    <w:rsid w:val="00B67A35"/>
    <w:rsid w:val="00B83BA7"/>
    <w:rsid w:val="00B871F3"/>
    <w:rsid w:val="00B913FE"/>
    <w:rsid w:val="00B91B64"/>
    <w:rsid w:val="00B9564B"/>
    <w:rsid w:val="00B97483"/>
    <w:rsid w:val="00BA4492"/>
    <w:rsid w:val="00BA4D9C"/>
    <w:rsid w:val="00BB6E4E"/>
    <w:rsid w:val="00BC0997"/>
    <w:rsid w:val="00BC1B13"/>
    <w:rsid w:val="00BC4197"/>
    <w:rsid w:val="00BC6FC2"/>
    <w:rsid w:val="00BD3B71"/>
    <w:rsid w:val="00BD4863"/>
    <w:rsid w:val="00BE2F1B"/>
    <w:rsid w:val="00BE7E27"/>
    <w:rsid w:val="00BF7F2C"/>
    <w:rsid w:val="00C01812"/>
    <w:rsid w:val="00C14578"/>
    <w:rsid w:val="00C155FE"/>
    <w:rsid w:val="00C2335A"/>
    <w:rsid w:val="00C2430F"/>
    <w:rsid w:val="00C308F1"/>
    <w:rsid w:val="00C34639"/>
    <w:rsid w:val="00C34C4D"/>
    <w:rsid w:val="00C3545D"/>
    <w:rsid w:val="00C359EA"/>
    <w:rsid w:val="00C365D3"/>
    <w:rsid w:val="00C41E62"/>
    <w:rsid w:val="00C42630"/>
    <w:rsid w:val="00C44833"/>
    <w:rsid w:val="00C54D94"/>
    <w:rsid w:val="00C56421"/>
    <w:rsid w:val="00C569D5"/>
    <w:rsid w:val="00C57B80"/>
    <w:rsid w:val="00C600DD"/>
    <w:rsid w:val="00C65FCA"/>
    <w:rsid w:val="00C66E2D"/>
    <w:rsid w:val="00C72BCF"/>
    <w:rsid w:val="00C8575A"/>
    <w:rsid w:val="00C91CE6"/>
    <w:rsid w:val="00CA1619"/>
    <w:rsid w:val="00CA181A"/>
    <w:rsid w:val="00CB2386"/>
    <w:rsid w:val="00CC1825"/>
    <w:rsid w:val="00CC503C"/>
    <w:rsid w:val="00CC740A"/>
    <w:rsid w:val="00CD0A4F"/>
    <w:rsid w:val="00CD1553"/>
    <w:rsid w:val="00CD1B9A"/>
    <w:rsid w:val="00D00D37"/>
    <w:rsid w:val="00D02744"/>
    <w:rsid w:val="00D03B17"/>
    <w:rsid w:val="00D03C25"/>
    <w:rsid w:val="00D04362"/>
    <w:rsid w:val="00D11B31"/>
    <w:rsid w:val="00D13518"/>
    <w:rsid w:val="00D23DAE"/>
    <w:rsid w:val="00D27F03"/>
    <w:rsid w:val="00D3318A"/>
    <w:rsid w:val="00D33273"/>
    <w:rsid w:val="00D347EC"/>
    <w:rsid w:val="00D427D6"/>
    <w:rsid w:val="00D45BF7"/>
    <w:rsid w:val="00D45FDF"/>
    <w:rsid w:val="00D47A3A"/>
    <w:rsid w:val="00D529AD"/>
    <w:rsid w:val="00D535BD"/>
    <w:rsid w:val="00D60728"/>
    <w:rsid w:val="00D649C1"/>
    <w:rsid w:val="00D64D1B"/>
    <w:rsid w:val="00D74C9D"/>
    <w:rsid w:val="00D82D2A"/>
    <w:rsid w:val="00D84D35"/>
    <w:rsid w:val="00D85D83"/>
    <w:rsid w:val="00D863CB"/>
    <w:rsid w:val="00D92D91"/>
    <w:rsid w:val="00D92EA2"/>
    <w:rsid w:val="00D931E2"/>
    <w:rsid w:val="00DA211F"/>
    <w:rsid w:val="00DA6632"/>
    <w:rsid w:val="00DB2F20"/>
    <w:rsid w:val="00DB3C3C"/>
    <w:rsid w:val="00DB4CD0"/>
    <w:rsid w:val="00DC77E7"/>
    <w:rsid w:val="00DD6A56"/>
    <w:rsid w:val="00DD702A"/>
    <w:rsid w:val="00DD7C57"/>
    <w:rsid w:val="00DE2C49"/>
    <w:rsid w:val="00DE3DEE"/>
    <w:rsid w:val="00DE3EE7"/>
    <w:rsid w:val="00DE5CCE"/>
    <w:rsid w:val="00DF11A2"/>
    <w:rsid w:val="00DF67A0"/>
    <w:rsid w:val="00E04884"/>
    <w:rsid w:val="00E04C28"/>
    <w:rsid w:val="00E053FE"/>
    <w:rsid w:val="00E10B71"/>
    <w:rsid w:val="00E11363"/>
    <w:rsid w:val="00E169DF"/>
    <w:rsid w:val="00E175DA"/>
    <w:rsid w:val="00E212EF"/>
    <w:rsid w:val="00E22F0E"/>
    <w:rsid w:val="00E23520"/>
    <w:rsid w:val="00E261F5"/>
    <w:rsid w:val="00E27F9D"/>
    <w:rsid w:val="00E3128F"/>
    <w:rsid w:val="00E35221"/>
    <w:rsid w:val="00E4155C"/>
    <w:rsid w:val="00E41C01"/>
    <w:rsid w:val="00E464B0"/>
    <w:rsid w:val="00E475D0"/>
    <w:rsid w:val="00E502D2"/>
    <w:rsid w:val="00E50726"/>
    <w:rsid w:val="00E53D66"/>
    <w:rsid w:val="00E559A2"/>
    <w:rsid w:val="00E56E7A"/>
    <w:rsid w:val="00E7225D"/>
    <w:rsid w:val="00E72501"/>
    <w:rsid w:val="00E72BB6"/>
    <w:rsid w:val="00E75290"/>
    <w:rsid w:val="00E76929"/>
    <w:rsid w:val="00E80021"/>
    <w:rsid w:val="00E819EF"/>
    <w:rsid w:val="00E81D75"/>
    <w:rsid w:val="00E834D1"/>
    <w:rsid w:val="00E86A29"/>
    <w:rsid w:val="00E87610"/>
    <w:rsid w:val="00E91648"/>
    <w:rsid w:val="00EA0654"/>
    <w:rsid w:val="00EB1062"/>
    <w:rsid w:val="00EB5161"/>
    <w:rsid w:val="00EB53D1"/>
    <w:rsid w:val="00EB7E2F"/>
    <w:rsid w:val="00EC033F"/>
    <w:rsid w:val="00EC5537"/>
    <w:rsid w:val="00EC68F8"/>
    <w:rsid w:val="00EC7459"/>
    <w:rsid w:val="00ED2A80"/>
    <w:rsid w:val="00ED5062"/>
    <w:rsid w:val="00EE1BF4"/>
    <w:rsid w:val="00EE1DE8"/>
    <w:rsid w:val="00EE753D"/>
    <w:rsid w:val="00EF3F0E"/>
    <w:rsid w:val="00F02F39"/>
    <w:rsid w:val="00F14D64"/>
    <w:rsid w:val="00F31684"/>
    <w:rsid w:val="00F359FA"/>
    <w:rsid w:val="00F40AA0"/>
    <w:rsid w:val="00F500D2"/>
    <w:rsid w:val="00F545D9"/>
    <w:rsid w:val="00F55FD4"/>
    <w:rsid w:val="00F6227E"/>
    <w:rsid w:val="00F643FA"/>
    <w:rsid w:val="00F64A31"/>
    <w:rsid w:val="00F64F50"/>
    <w:rsid w:val="00F662AF"/>
    <w:rsid w:val="00F6772D"/>
    <w:rsid w:val="00F71897"/>
    <w:rsid w:val="00F71D09"/>
    <w:rsid w:val="00F762EC"/>
    <w:rsid w:val="00F77862"/>
    <w:rsid w:val="00F82BE9"/>
    <w:rsid w:val="00F82F47"/>
    <w:rsid w:val="00F860B2"/>
    <w:rsid w:val="00F9288B"/>
    <w:rsid w:val="00FA0BD7"/>
    <w:rsid w:val="00FA0E85"/>
    <w:rsid w:val="00FA53F7"/>
    <w:rsid w:val="00FA69D0"/>
    <w:rsid w:val="00FB08B6"/>
    <w:rsid w:val="00FB4279"/>
    <w:rsid w:val="00FB4ECF"/>
    <w:rsid w:val="00FB75C1"/>
    <w:rsid w:val="00FC0D09"/>
    <w:rsid w:val="00FC7932"/>
    <w:rsid w:val="00FD3A75"/>
    <w:rsid w:val="00FD7E56"/>
    <w:rsid w:val="00FE5102"/>
    <w:rsid w:val="00FE53C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99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99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4F320-6A41-4A11-A8B1-7810574E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Ole Michael Spaten</cp:lastModifiedBy>
  <cp:revision>2</cp:revision>
  <cp:lastPrinted>2014-02-03T12:43:00Z</cp:lastPrinted>
  <dcterms:created xsi:type="dcterms:W3CDTF">2014-03-06T12:34:00Z</dcterms:created>
  <dcterms:modified xsi:type="dcterms:W3CDTF">2014-03-06T12:34:00Z</dcterms:modified>
</cp:coreProperties>
</file>