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bookmarkStart w:id="0" w:name="_GoBack"/>
      <w:bookmarkEnd w:id="0"/>
    </w:p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03131C">
        <w:rPr>
          <w:sz w:val="28"/>
          <w:szCs w:val="28"/>
          <w:lang w:val="da-DK"/>
        </w:rPr>
        <w:t xml:space="preserve">onsdag den </w:t>
      </w:r>
      <w:r w:rsidR="00916494">
        <w:rPr>
          <w:sz w:val="28"/>
          <w:szCs w:val="28"/>
          <w:lang w:val="da-DK"/>
        </w:rPr>
        <w:t>14</w:t>
      </w:r>
      <w:r w:rsidR="0003131C">
        <w:rPr>
          <w:sz w:val="28"/>
          <w:szCs w:val="28"/>
          <w:lang w:val="da-DK"/>
        </w:rPr>
        <w:t>.</w:t>
      </w:r>
      <w:r w:rsidR="00916494">
        <w:rPr>
          <w:sz w:val="28"/>
          <w:szCs w:val="28"/>
          <w:lang w:val="da-DK"/>
        </w:rPr>
        <w:t>5</w:t>
      </w:r>
      <w:r w:rsidR="0003131C">
        <w:rPr>
          <w:sz w:val="28"/>
          <w:szCs w:val="28"/>
          <w:lang w:val="da-DK"/>
        </w:rPr>
        <w:t>.2014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2B0B76" w:rsidRDefault="00CD0A4F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 xml:space="preserve">Kl. </w:t>
      </w:r>
      <w:r w:rsidR="005666F2">
        <w:rPr>
          <w:rFonts w:ascii="Arial" w:hAnsi="Arial" w:cs="Arial"/>
          <w:b/>
          <w:lang w:val="da-DK"/>
        </w:rPr>
        <w:t>09.30</w:t>
      </w:r>
      <w:r w:rsidR="002B0B76" w:rsidRPr="00E819EF">
        <w:rPr>
          <w:rFonts w:ascii="Arial" w:hAnsi="Arial" w:cs="Arial"/>
          <w:b/>
          <w:lang w:val="da-DK"/>
        </w:rPr>
        <w:t>-</w:t>
      </w:r>
      <w:r w:rsidR="005666F2">
        <w:rPr>
          <w:rFonts w:ascii="Arial" w:hAnsi="Arial" w:cs="Arial"/>
          <w:b/>
          <w:lang w:val="da-DK"/>
        </w:rPr>
        <w:t>12</w:t>
      </w:r>
      <w:r w:rsidR="002760E0" w:rsidRPr="00E819EF">
        <w:rPr>
          <w:rFonts w:ascii="Arial" w:hAnsi="Arial" w:cs="Arial"/>
          <w:b/>
          <w:lang w:val="da-DK"/>
        </w:rPr>
        <w:t>.</w:t>
      </w:r>
      <w:r w:rsidR="004D3E5A">
        <w:rPr>
          <w:rFonts w:ascii="Arial" w:hAnsi="Arial" w:cs="Arial"/>
          <w:b/>
          <w:lang w:val="da-DK"/>
        </w:rPr>
        <w:t>0</w:t>
      </w:r>
      <w:r w:rsidR="002760E0" w:rsidRPr="00E819EF">
        <w:rPr>
          <w:rFonts w:ascii="Arial" w:hAnsi="Arial" w:cs="Arial"/>
          <w:b/>
          <w:lang w:val="da-DK"/>
        </w:rPr>
        <w:t>0</w:t>
      </w:r>
      <w:r w:rsidR="00B62C31">
        <w:rPr>
          <w:rFonts w:ascii="Arial" w:hAnsi="Arial" w:cs="Arial"/>
          <w:b/>
          <w:lang w:val="da-DK"/>
        </w:rPr>
        <w:t xml:space="preserve"> </w:t>
      </w:r>
      <w:r w:rsidR="00764B92">
        <w:rPr>
          <w:rFonts w:ascii="Arial" w:hAnsi="Arial" w:cs="Arial"/>
          <w:b/>
          <w:lang w:val="da-DK"/>
        </w:rPr>
        <w:t>Lok</w:t>
      </w:r>
      <w:r w:rsidR="006718E5">
        <w:rPr>
          <w:rFonts w:ascii="Arial" w:hAnsi="Arial" w:cs="Arial"/>
          <w:b/>
          <w:lang w:val="da-DK"/>
        </w:rPr>
        <w:t xml:space="preserve">ale 1.111 KS </w:t>
      </w:r>
      <w:r w:rsidR="007E3C94" w:rsidRPr="007E3C94">
        <w:rPr>
          <w:rFonts w:ascii="Arial" w:hAnsi="Arial" w:cs="Arial"/>
          <w:b/>
          <w:lang w:val="da-DK"/>
        </w:rPr>
        <w:t>3</w:t>
      </w: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</w:p>
    <w:p w:rsidR="00DE2C49" w:rsidRPr="00DE2C49" w:rsidRDefault="00DE2C49" w:rsidP="00DE2C49">
      <w:pPr>
        <w:pStyle w:val="Brdtekst"/>
        <w:rPr>
          <w:lang w:val="da-DK"/>
        </w:rPr>
      </w:pPr>
    </w:p>
    <w:p w:rsidR="00D117DE" w:rsidRPr="003A3CD9" w:rsidRDefault="00D117DE" w:rsidP="00D117D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Godkendelse af dagsorden</w:t>
      </w:r>
    </w:p>
    <w:p w:rsidR="00D117DE" w:rsidRPr="003A3CD9" w:rsidRDefault="00D117DE" w:rsidP="00D117D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Meddelelser fra studienævnsformanden</w:t>
      </w:r>
    </w:p>
    <w:p w:rsidR="003A3CD9" w:rsidRPr="003A3CD9" w:rsidRDefault="003A3CD9" w:rsidP="000418EB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Akkrediteringen af psykologi (orientering m.v. fra udvalget).</w:t>
      </w:r>
    </w:p>
    <w:p w:rsidR="00764B92" w:rsidRDefault="00764B92" w:rsidP="00B01078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Udvikling af nye uddannelser (pkt. fra sidste SN møde).</w:t>
      </w:r>
      <w:r w:rsidRPr="003A3CD9">
        <w:rPr>
          <w:rFonts w:ascii="Arial Narrow" w:hAnsi="Arial Narrow" w:cs="Arial"/>
          <w:i/>
        </w:rPr>
        <w:t xml:space="preserve"> </w:t>
      </w:r>
      <w:r w:rsidRPr="003A3CD9">
        <w:rPr>
          <w:rFonts w:ascii="Arial Narrow" w:hAnsi="Arial Narrow" w:cs="Arial"/>
        </w:rPr>
        <w:t xml:space="preserve">oplæg fra Tia </w:t>
      </w:r>
    </w:p>
    <w:p w:rsidR="00A1127A" w:rsidRPr="00DD429D" w:rsidRDefault="00A1127A" w:rsidP="00B52150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Kortlægning af tutorarbejdet – </w:t>
      </w:r>
      <w:r w:rsidRPr="00A1127A">
        <w:rPr>
          <w:rFonts w:ascii="Arial Narrow" w:hAnsi="Arial Narrow" w:cs="Arial"/>
          <w:b/>
        </w:rPr>
        <w:t>bilag 1</w:t>
      </w:r>
    </w:p>
    <w:p w:rsidR="00DD429D" w:rsidRPr="00DD429D" w:rsidRDefault="00DD429D" w:rsidP="00B52150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Gæsteforelæsninger Efterår 2014</w:t>
      </w:r>
      <w:r w:rsidR="00F33049">
        <w:rPr>
          <w:rFonts w:ascii="Arial Narrow" w:hAnsi="Arial Narrow" w:cs="Arial"/>
        </w:rPr>
        <w:t xml:space="preserve"> og budget</w:t>
      </w:r>
      <w:r>
        <w:rPr>
          <w:rFonts w:ascii="Arial Narrow" w:hAnsi="Arial Narrow" w:cs="Arial"/>
        </w:rPr>
        <w:t xml:space="preserve"> – </w:t>
      </w:r>
      <w:r w:rsidRPr="00DD429D">
        <w:rPr>
          <w:rFonts w:ascii="Arial Narrow" w:hAnsi="Arial Narrow" w:cs="Arial"/>
          <w:b/>
        </w:rPr>
        <w:t>bilag 2</w:t>
      </w:r>
      <w:r w:rsidR="00F33049">
        <w:rPr>
          <w:rFonts w:ascii="Arial Narrow" w:hAnsi="Arial Narrow" w:cs="Arial"/>
          <w:b/>
        </w:rPr>
        <w:t xml:space="preserve"> og 3</w:t>
      </w:r>
    </w:p>
    <w:p w:rsidR="00DD429D" w:rsidRPr="0037080E" w:rsidRDefault="003C0517" w:rsidP="00B52150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/>
          <w:bCs/>
        </w:rPr>
        <w:t xml:space="preserve">Beslutning om vi kan bidrage og med hvad til </w:t>
      </w:r>
      <w:r w:rsidR="00DD429D" w:rsidRPr="00DD429D">
        <w:rPr>
          <w:rFonts w:ascii="Arial Narrow" w:hAnsi="Arial Narrow"/>
          <w:bCs/>
        </w:rPr>
        <w:t>ICS-kursusudbud E-14</w:t>
      </w:r>
    </w:p>
    <w:p w:rsidR="0037080E" w:rsidRPr="0037080E" w:rsidRDefault="0037080E" w:rsidP="00B52150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/>
          <w:bCs/>
        </w:rPr>
        <w:t>Køreplan for arbejdet med revision af BASO, deltagerkreds og tidspunkter for møder</w:t>
      </w:r>
      <w:r w:rsidR="00476DB7">
        <w:rPr>
          <w:rFonts w:ascii="Arial Narrow" w:hAnsi="Arial Narrow"/>
          <w:bCs/>
        </w:rPr>
        <w:t xml:space="preserve"> – </w:t>
      </w:r>
      <w:r w:rsidR="00476DB7" w:rsidRPr="00476DB7">
        <w:rPr>
          <w:rFonts w:ascii="Arial Narrow" w:hAnsi="Arial Narrow"/>
          <w:b/>
          <w:bCs/>
        </w:rPr>
        <w:t>bilag 4</w:t>
      </w:r>
    </w:p>
    <w:p w:rsidR="0037080E" w:rsidRPr="00DD429D" w:rsidRDefault="0037080E" w:rsidP="00B52150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/>
          <w:bCs/>
        </w:rPr>
        <w:t xml:space="preserve">Evalueringen af forårssemestret, yderligere tilføjelser eller ændringer i forhold til indhold? – </w:t>
      </w:r>
      <w:r w:rsidRPr="004C00AD">
        <w:rPr>
          <w:rFonts w:ascii="Arial Narrow" w:hAnsi="Arial Narrow"/>
          <w:b/>
          <w:bCs/>
        </w:rPr>
        <w:t xml:space="preserve">bilag </w:t>
      </w:r>
      <w:r w:rsidR="00476DB7">
        <w:rPr>
          <w:rFonts w:ascii="Arial Narrow" w:hAnsi="Arial Narrow"/>
          <w:b/>
          <w:bCs/>
        </w:rPr>
        <w:t>5</w:t>
      </w:r>
    </w:p>
    <w:p w:rsidR="00950E13" w:rsidRDefault="00950E13" w:rsidP="00B52150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Nyt fra skolen og sekretariatet</w:t>
      </w:r>
    </w:p>
    <w:p w:rsidR="00820483" w:rsidRDefault="0087785A" w:rsidP="00B52150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B52150">
        <w:rPr>
          <w:rFonts w:ascii="Arial Narrow" w:hAnsi="Arial Narrow" w:cs="Arial"/>
        </w:rPr>
        <w:t>Ansøgninger fra gæstestuderende</w:t>
      </w:r>
    </w:p>
    <w:p w:rsidR="009F3B59" w:rsidRPr="003A3CD9" w:rsidRDefault="009F3B59" w:rsidP="00450AA3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Evt.</w:t>
      </w:r>
    </w:p>
    <w:p w:rsidR="00764B92" w:rsidRDefault="00764B92" w:rsidP="00463856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764B92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4E" w:rsidRDefault="00980C4E">
      <w:r>
        <w:separator/>
      </w:r>
    </w:p>
  </w:endnote>
  <w:endnote w:type="continuationSeparator" w:id="0">
    <w:p w:rsidR="00980C4E" w:rsidRDefault="0098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4E" w:rsidRDefault="00980C4E">
      <w:r>
        <w:separator/>
      </w:r>
    </w:p>
  </w:footnote>
  <w:footnote w:type="continuationSeparator" w:id="0">
    <w:p w:rsidR="00980C4E" w:rsidRDefault="0098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593F6D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3EB3B45F" wp14:editId="0F1B7F26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4D1">
      <w:rPr>
        <w:rFonts w:ascii="Verdana" w:hAnsi="Verdana"/>
        <w:i/>
        <w:iCs/>
        <w:sz w:val="20"/>
        <w:szCs w:val="20"/>
      </w:rPr>
      <w:t xml:space="preserve"> </w:t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br/>
      <w:t xml:space="preserve">PSYKOLOGI </w:t>
    </w:r>
  </w:p>
  <w:p w:rsidR="00E834D1" w:rsidRDefault="00E834D1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2B6C21"/>
    <w:multiLevelType w:val="hybridMultilevel"/>
    <w:tmpl w:val="E50C84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A45A29"/>
    <w:multiLevelType w:val="hybridMultilevel"/>
    <w:tmpl w:val="C920456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A724E"/>
    <w:multiLevelType w:val="hybridMultilevel"/>
    <w:tmpl w:val="C600967A"/>
    <w:lvl w:ilvl="0" w:tplc="040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09787EB9"/>
    <w:multiLevelType w:val="hybridMultilevel"/>
    <w:tmpl w:val="7C287B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2012E4"/>
    <w:multiLevelType w:val="hybridMultilevel"/>
    <w:tmpl w:val="ADA41B56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F2651E5"/>
    <w:multiLevelType w:val="hybridMultilevel"/>
    <w:tmpl w:val="19DA4440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142C0852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22666"/>
    <w:multiLevelType w:val="hybridMultilevel"/>
    <w:tmpl w:val="AB14B06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E50711"/>
    <w:multiLevelType w:val="hybridMultilevel"/>
    <w:tmpl w:val="9A2CF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24D57"/>
    <w:multiLevelType w:val="hybridMultilevel"/>
    <w:tmpl w:val="85E665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896B3C"/>
    <w:multiLevelType w:val="hybridMultilevel"/>
    <w:tmpl w:val="734EE8E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57353"/>
    <w:multiLevelType w:val="hybridMultilevel"/>
    <w:tmpl w:val="0BA87100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D294BC7"/>
    <w:multiLevelType w:val="hybridMultilevel"/>
    <w:tmpl w:val="A4FA72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61292F"/>
    <w:multiLevelType w:val="hybridMultilevel"/>
    <w:tmpl w:val="6D92E12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DB23113"/>
    <w:multiLevelType w:val="hybridMultilevel"/>
    <w:tmpl w:val="C122C5A2"/>
    <w:lvl w:ilvl="0" w:tplc="0406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9">
    <w:nsid w:val="31F25C3F"/>
    <w:multiLevelType w:val="hybridMultilevel"/>
    <w:tmpl w:val="DB640D8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75067"/>
    <w:multiLevelType w:val="hybridMultilevel"/>
    <w:tmpl w:val="92684AC0"/>
    <w:lvl w:ilvl="0" w:tplc="040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DF40B96"/>
    <w:multiLevelType w:val="hybridMultilevel"/>
    <w:tmpl w:val="324A9CDA"/>
    <w:lvl w:ilvl="0" w:tplc="0406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2">
    <w:nsid w:val="40BB0012"/>
    <w:multiLevelType w:val="hybridMultilevel"/>
    <w:tmpl w:val="A5482D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47712F"/>
    <w:multiLevelType w:val="hybridMultilevel"/>
    <w:tmpl w:val="AF968E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AD14DD"/>
    <w:multiLevelType w:val="hybridMultilevel"/>
    <w:tmpl w:val="7A0818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D45267"/>
    <w:multiLevelType w:val="hybridMultilevel"/>
    <w:tmpl w:val="4162D3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7D2A6E"/>
    <w:multiLevelType w:val="hybridMultilevel"/>
    <w:tmpl w:val="1130D0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120865"/>
    <w:multiLevelType w:val="multilevel"/>
    <w:tmpl w:val="992002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  <w:b/>
      </w:rPr>
    </w:lvl>
  </w:abstractNum>
  <w:abstractNum w:abstractNumId="28">
    <w:nsid w:val="59A00F78"/>
    <w:multiLevelType w:val="multilevel"/>
    <w:tmpl w:val="415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05615"/>
    <w:multiLevelType w:val="multilevel"/>
    <w:tmpl w:val="448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1B1148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FB48C1"/>
    <w:multiLevelType w:val="multilevel"/>
    <w:tmpl w:val="8AA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145F75"/>
    <w:multiLevelType w:val="hybridMultilevel"/>
    <w:tmpl w:val="AB9E43E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195987"/>
    <w:multiLevelType w:val="hybridMultilevel"/>
    <w:tmpl w:val="B37420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CC2D5E"/>
    <w:multiLevelType w:val="multilevel"/>
    <w:tmpl w:val="5D0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741635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7A6AC9"/>
    <w:multiLevelType w:val="hybridMultilevel"/>
    <w:tmpl w:val="C3DA2A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25F56"/>
    <w:multiLevelType w:val="hybridMultilevel"/>
    <w:tmpl w:val="715EB82E"/>
    <w:lvl w:ilvl="0" w:tplc="040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>
    <w:nsid w:val="6B073EF6"/>
    <w:multiLevelType w:val="multilevel"/>
    <w:tmpl w:val="B37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4C029F"/>
    <w:multiLevelType w:val="hybridMultilevel"/>
    <w:tmpl w:val="90DCD054"/>
    <w:lvl w:ilvl="0" w:tplc="6CFC6344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0B7B82"/>
    <w:multiLevelType w:val="hybridMultilevel"/>
    <w:tmpl w:val="12F8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794C1C"/>
    <w:multiLevelType w:val="hybridMultilevel"/>
    <w:tmpl w:val="CD3038CA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406E4F"/>
    <w:multiLevelType w:val="hybridMultilevel"/>
    <w:tmpl w:val="51DE375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B9F49F6"/>
    <w:multiLevelType w:val="hybridMultilevel"/>
    <w:tmpl w:val="53FECFCE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33"/>
  </w:num>
  <w:num w:numId="7">
    <w:abstractNumId w:val="38"/>
  </w:num>
  <w:num w:numId="8">
    <w:abstractNumId w:val="22"/>
  </w:num>
  <w:num w:numId="9">
    <w:abstractNumId w:val="6"/>
  </w:num>
  <w:num w:numId="10">
    <w:abstractNumId w:val="26"/>
  </w:num>
  <w:num w:numId="11">
    <w:abstractNumId w:val="28"/>
  </w:num>
  <w:num w:numId="12">
    <w:abstractNumId w:val="34"/>
  </w:num>
  <w:num w:numId="13">
    <w:abstractNumId w:val="42"/>
  </w:num>
  <w:num w:numId="14">
    <w:abstractNumId w:val="8"/>
  </w:num>
  <w:num w:numId="15">
    <w:abstractNumId w:val="32"/>
  </w:num>
  <w:num w:numId="16">
    <w:abstractNumId w:val="7"/>
  </w:num>
  <w:num w:numId="17">
    <w:abstractNumId w:val="20"/>
  </w:num>
  <w:num w:numId="18">
    <w:abstractNumId w:val="41"/>
  </w:num>
  <w:num w:numId="19">
    <w:abstractNumId w:val="27"/>
  </w:num>
  <w:num w:numId="20">
    <w:abstractNumId w:val="31"/>
  </w:num>
  <w:num w:numId="21">
    <w:abstractNumId w:val="29"/>
  </w:num>
  <w:num w:numId="22">
    <w:abstractNumId w:val="37"/>
  </w:num>
  <w:num w:numId="23">
    <w:abstractNumId w:val="17"/>
  </w:num>
  <w:num w:numId="24">
    <w:abstractNumId w:val="4"/>
  </w:num>
  <w:num w:numId="25">
    <w:abstractNumId w:val="23"/>
  </w:num>
  <w:num w:numId="26">
    <w:abstractNumId w:val="16"/>
  </w:num>
  <w:num w:numId="27">
    <w:abstractNumId w:val="9"/>
  </w:num>
  <w:num w:numId="28">
    <w:abstractNumId w:val="18"/>
  </w:num>
  <w:num w:numId="29">
    <w:abstractNumId w:val="13"/>
  </w:num>
  <w:num w:numId="30">
    <w:abstractNumId w:val="14"/>
  </w:num>
  <w:num w:numId="31">
    <w:abstractNumId w:val="15"/>
  </w:num>
  <w:num w:numId="32">
    <w:abstractNumId w:val="40"/>
  </w:num>
  <w:num w:numId="33">
    <w:abstractNumId w:val="5"/>
  </w:num>
  <w:num w:numId="34">
    <w:abstractNumId w:val="43"/>
  </w:num>
  <w:num w:numId="35">
    <w:abstractNumId w:val="25"/>
  </w:num>
  <w:num w:numId="36">
    <w:abstractNumId w:val="39"/>
  </w:num>
  <w:num w:numId="37">
    <w:abstractNumId w:val="24"/>
  </w:num>
  <w:num w:numId="38">
    <w:abstractNumId w:val="36"/>
  </w:num>
  <w:num w:numId="39">
    <w:abstractNumId w:val="12"/>
  </w:num>
  <w:num w:numId="40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0"/>
  </w:num>
  <w:num w:numId="43">
    <w:abstractNumId w:val="10"/>
  </w:num>
  <w:num w:numId="44">
    <w:abstractNumId w:val="41"/>
  </w:num>
  <w:num w:numId="45">
    <w:abstractNumId w:val="1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275E"/>
    <w:rsid w:val="000070C7"/>
    <w:rsid w:val="000123A3"/>
    <w:rsid w:val="00012DB7"/>
    <w:rsid w:val="0003131C"/>
    <w:rsid w:val="0004067F"/>
    <w:rsid w:val="000418EB"/>
    <w:rsid w:val="00043A94"/>
    <w:rsid w:val="00044404"/>
    <w:rsid w:val="00044887"/>
    <w:rsid w:val="00064B0D"/>
    <w:rsid w:val="00065CFA"/>
    <w:rsid w:val="0006648B"/>
    <w:rsid w:val="000700A2"/>
    <w:rsid w:val="00072CEA"/>
    <w:rsid w:val="0007502E"/>
    <w:rsid w:val="0007617B"/>
    <w:rsid w:val="00076A0C"/>
    <w:rsid w:val="00077F5D"/>
    <w:rsid w:val="00080565"/>
    <w:rsid w:val="0008467F"/>
    <w:rsid w:val="000903C8"/>
    <w:rsid w:val="00091274"/>
    <w:rsid w:val="000A1296"/>
    <w:rsid w:val="000A2681"/>
    <w:rsid w:val="000A3542"/>
    <w:rsid w:val="000A359B"/>
    <w:rsid w:val="000A6DBA"/>
    <w:rsid w:val="000B565E"/>
    <w:rsid w:val="000C7568"/>
    <w:rsid w:val="000E1607"/>
    <w:rsid w:val="000E762B"/>
    <w:rsid w:val="000F22F2"/>
    <w:rsid w:val="00114232"/>
    <w:rsid w:val="00115360"/>
    <w:rsid w:val="001207D1"/>
    <w:rsid w:val="00121120"/>
    <w:rsid w:val="00121A83"/>
    <w:rsid w:val="00125263"/>
    <w:rsid w:val="00127008"/>
    <w:rsid w:val="00131F90"/>
    <w:rsid w:val="001379CB"/>
    <w:rsid w:val="00140D0E"/>
    <w:rsid w:val="001418DD"/>
    <w:rsid w:val="0014719F"/>
    <w:rsid w:val="001528F2"/>
    <w:rsid w:val="00155FF0"/>
    <w:rsid w:val="00157A71"/>
    <w:rsid w:val="001617B3"/>
    <w:rsid w:val="001625FF"/>
    <w:rsid w:val="00162C28"/>
    <w:rsid w:val="00162C4F"/>
    <w:rsid w:val="0016359D"/>
    <w:rsid w:val="00167190"/>
    <w:rsid w:val="00177CB9"/>
    <w:rsid w:val="001814C6"/>
    <w:rsid w:val="001A17FA"/>
    <w:rsid w:val="001A30E9"/>
    <w:rsid w:val="001A33EC"/>
    <w:rsid w:val="001A6F76"/>
    <w:rsid w:val="001B31FC"/>
    <w:rsid w:val="001B527E"/>
    <w:rsid w:val="001B5581"/>
    <w:rsid w:val="001C2965"/>
    <w:rsid w:val="001C78A2"/>
    <w:rsid w:val="001D2BF2"/>
    <w:rsid w:val="001D5544"/>
    <w:rsid w:val="001D5C18"/>
    <w:rsid w:val="001D60E6"/>
    <w:rsid w:val="001E7DE7"/>
    <w:rsid w:val="001F46EF"/>
    <w:rsid w:val="001F4DF0"/>
    <w:rsid w:val="001F79D6"/>
    <w:rsid w:val="00200272"/>
    <w:rsid w:val="002065BC"/>
    <w:rsid w:val="00210A71"/>
    <w:rsid w:val="002125DB"/>
    <w:rsid w:val="0022218D"/>
    <w:rsid w:val="00223006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C75"/>
    <w:rsid w:val="00257945"/>
    <w:rsid w:val="0026040F"/>
    <w:rsid w:val="0026561D"/>
    <w:rsid w:val="002713D6"/>
    <w:rsid w:val="002739C2"/>
    <w:rsid w:val="002741BA"/>
    <w:rsid w:val="002760E0"/>
    <w:rsid w:val="002764A7"/>
    <w:rsid w:val="0028356B"/>
    <w:rsid w:val="002853E7"/>
    <w:rsid w:val="00285D0E"/>
    <w:rsid w:val="002925FF"/>
    <w:rsid w:val="002932A8"/>
    <w:rsid w:val="00294474"/>
    <w:rsid w:val="0029616C"/>
    <w:rsid w:val="002A35FC"/>
    <w:rsid w:val="002A46AA"/>
    <w:rsid w:val="002A487F"/>
    <w:rsid w:val="002A7CCF"/>
    <w:rsid w:val="002B0B76"/>
    <w:rsid w:val="002B0C81"/>
    <w:rsid w:val="002B14A2"/>
    <w:rsid w:val="002B17C6"/>
    <w:rsid w:val="002B1CE5"/>
    <w:rsid w:val="002B34B5"/>
    <w:rsid w:val="002B4057"/>
    <w:rsid w:val="002C380F"/>
    <w:rsid w:val="002C5E17"/>
    <w:rsid w:val="002C7D4F"/>
    <w:rsid w:val="002D2401"/>
    <w:rsid w:val="002D3BDC"/>
    <w:rsid w:val="002E1758"/>
    <w:rsid w:val="002E3137"/>
    <w:rsid w:val="002E54D8"/>
    <w:rsid w:val="002F0FBD"/>
    <w:rsid w:val="002F1027"/>
    <w:rsid w:val="002F5D31"/>
    <w:rsid w:val="00301153"/>
    <w:rsid w:val="003040E9"/>
    <w:rsid w:val="003041CC"/>
    <w:rsid w:val="00306A0C"/>
    <w:rsid w:val="00312318"/>
    <w:rsid w:val="003135B9"/>
    <w:rsid w:val="00316076"/>
    <w:rsid w:val="003253F1"/>
    <w:rsid w:val="00326808"/>
    <w:rsid w:val="00331B97"/>
    <w:rsid w:val="003373A4"/>
    <w:rsid w:val="0034627A"/>
    <w:rsid w:val="00346340"/>
    <w:rsid w:val="003632DE"/>
    <w:rsid w:val="00364833"/>
    <w:rsid w:val="00364FC9"/>
    <w:rsid w:val="00365152"/>
    <w:rsid w:val="0037080E"/>
    <w:rsid w:val="00370ED9"/>
    <w:rsid w:val="0037592B"/>
    <w:rsid w:val="0037710A"/>
    <w:rsid w:val="00377BA0"/>
    <w:rsid w:val="00382095"/>
    <w:rsid w:val="003821AC"/>
    <w:rsid w:val="00384E2E"/>
    <w:rsid w:val="00391703"/>
    <w:rsid w:val="00391C91"/>
    <w:rsid w:val="003959DD"/>
    <w:rsid w:val="003A28E5"/>
    <w:rsid w:val="003A3CD9"/>
    <w:rsid w:val="003A5928"/>
    <w:rsid w:val="003B09CB"/>
    <w:rsid w:val="003B41F7"/>
    <w:rsid w:val="003C005C"/>
    <w:rsid w:val="003C0517"/>
    <w:rsid w:val="003D5E74"/>
    <w:rsid w:val="003E1CE6"/>
    <w:rsid w:val="003E6F60"/>
    <w:rsid w:val="003F2C6C"/>
    <w:rsid w:val="003F7641"/>
    <w:rsid w:val="00400121"/>
    <w:rsid w:val="00402DDA"/>
    <w:rsid w:val="00405EA9"/>
    <w:rsid w:val="00406050"/>
    <w:rsid w:val="00414D2B"/>
    <w:rsid w:val="00425FC2"/>
    <w:rsid w:val="004269F5"/>
    <w:rsid w:val="00433EF8"/>
    <w:rsid w:val="00437FCA"/>
    <w:rsid w:val="00450AA3"/>
    <w:rsid w:val="00450E02"/>
    <w:rsid w:val="004568E8"/>
    <w:rsid w:val="00462AE0"/>
    <w:rsid w:val="00463856"/>
    <w:rsid w:val="00464DE4"/>
    <w:rsid w:val="00470B3D"/>
    <w:rsid w:val="0047425F"/>
    <w:rsid w:val="004754CA"/>
    <w:rsid w:val="00476DB7"/>
    <w:rsid w:val="00484ED7"/>
    <w:rsid w:val="0048637C"/>
    <w:rsid w:val="004958F5"/>
    <w:rsid w:val="0049675C"/>
    <w:rsid w:val="004A6A2B"/>
    <w:rsid w:val="004B2D48"/>
    <w:rsid w:val="004B4076"/>
    <w:rsid w:val="004B5347"/>
    <w:rsid w:val="004B64EE"/>
    <w:rsid w:val="004C00AD"/>
    <w:rsid w:val="004C31E8"/>
    <w:rsid w:val="004C4E85"/>
    <w:rsid w:val="004C69F8"/>
    <w:rsid w:val="004C7CB4"/>
    <w:rsid w:val="004D3095"/>
    <w:rsid w:val="004D3E5A"/>
    <w:rsid w:val="004D457E"/>
    <w:rsid w:val="004E2BBD"/>
    <w:rsid w:val="004E68E6"/>
    <w:rsid w:val="004F3363"/>
    <w:rsid w:val="004F4663"/>
    <w:rsid w:val="004F47DA"/>
    <w:rsid w:val="004F6100"/>
    <w:rsid w:val="005103E6"/>
    <w:rsid w:val="005275FF"/>
    <w:rsid w:val="00533464"/>
    <w:rsid w:val="00535B75"/>
    <w:rsid w:val="0055123A"/>
    <w:rsid w:val="00553726"/>
    <w:rsid w:val="00556667"/>
    <w:rsid w:val="00561751"/>
    <w:rsid w:val="00561D0B"/>
    <w:rsid w:val="00563E17"/>
    <w:rsid w:val="005648B1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5AF2"/>
    <w:rsid w:val="00593F6D"/>
    <w:rsid w:val="00597B3B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11AA"/>
    <w:rsid w:val="005E53EB"/>
    <w:rsid w:val="005E578E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60FF4"/>
    <w:rsid w:val="006661B5"/>
    <w:rsid w:val="0066753E"/>
    <w:rsid w:val="00667BBB"/>
    <w:rsid w:val="006718E5"/>
    <w:rsid w:val="006778C0"/>
    <w:rsid w:val="0068407E"/>
    <w:rsid w:val="00685E75"/>
    <w:rsid w:val="00686F05"/>
    <w:rsid w:val="006A3891"/>
    <w:rsid w:val="006B1283"/>
    <w:rsid w:val="006B26DF"/>
    <w:rsid w:val="006C33B5"/>
    <w:rsid w:val="006C464D"/>
    <w:rsid w:val="006D18EA"/>
    <w:rsid w:val="006D5375"/>
    <w:rsid w:val="006E1B12"/>
    <w:rsid w:val="006E3FFC"/>
    <w:rsid w:val="006F726E"/>
    <w:rsid w:val="00706AAD"/>
    <w:rsid w:val="00707132"/>
    <w:rsid w:val="00712AA3"/>
    <w:rsid w:val="00723691"/>
    <w:rsid w:val="00723855"/>
    <w:rsid w:val="00725522"/>
    <w:rsid w:val="00727710"/>
    <w:rsid w:val="00730996"/>
    <w:rsid w:val="00737C7F"/>
    <w:rsid w:val="00737F6F"/>
    <w:rsid w:val="00743F92"/>
    <w:rsid w:val="0074491E"/>
    <w:rsid w:val="007471C6"/>
    <w:rsid w:val="00764B92"/>
    <w:rsid w:val="00776B84"/>
    <w:rsid w:val="00776C80"/>
    <w:rsid w:val="0078498C"/>
    <w:rsid w:val="007870CA"/>
    <w:rsid w:val="00791E19"/>
    <w:rsid w:val="0079224F"/>
    <w:rsid w:val="00793403"/>
    <w:rsid w:val="00797D09"/>
    <w:rsid w:val="007A4152"/>
    <w:rsid w:val="007A4DB0"/>
    <w:rsid w:val="007B2B8A"/>
    <w:rsid w:val="007B71B1"/>
    <w:rsid w:val="007C1765"/>
    <w:rsid w:val="007C45B9"/>
    <w:rsid w:val="007D45F6"/>
    <w:rsid w:val="007D5B5C"/>
    <w:rsid w:val="007E3C94"/>
    <w:rsid w:val="007E48BF"/>
    <w:rsid w:val="007E7633"/>
    <w:rsid w:val="00802745"/>
    <w:rsid w:val="008169D6"/>
    <w:rsid w:val="0082043E"/>
    <w:rsid w:val="00820483"/>
    <w:rsid w:val="0082487A"/>
    <w:rsid w:val="00827ECE"/>
    <w:rsid w:val="008304EE"/>
    <w:rsid w:val="00830BC2"/>
    <w:rsid w:val="00831F33"/>
    <w:rsid w:val="008323FE"/>
    <w:rsid w:val="00837633"/>
    <w:rsid w:val="008427E3"/>
    <w:rsid w:val="008433CB"/>
    <w:rsid w:val="00843B7B"/>
    <w:rsid w:val="00843C29"/>
    <w:rsid w:val="008444AC"/>
    <w:rsid w:val="008460E0"/>
    <w:rsid w:val="00854C45"/>
    <w:rsid w:val="00855B6A"/>
    <w:rsid w:val="0085733F"/>
    <w:rsid w:val="00860E39"/>
    <w:rsid w:val="008616B7"/>
    <w:rsid w:val="00861B11"/>
    <w:rsid w:val="00865FDB"/>
    <w:rsid w:val="00866524"/>
    <w:rsid w:val="00875595"/>
    <w:rsid w:val="0087785A"/>
    <w:rsid w:val="00886632"/>
    <w:rsid w:val="008876C9"/>
    <w:rsid w:val="00890EC5"/>
    <w:rsid w:val="00893948"/>
    <w:rsid w:val="00894B2B"/>
    <w:rsid w:val="00894F47"/>
    <w:rsid w:val="008A1B6D"/>
    <w:rsid w:val="008A59EF"/>
    <w:rsid w:val="008A749C"/>
    <w:rsid w:val="008B17C2"/>
    <w:rsid w:val="008D4CAD"/>
    <w:rsid w:val="008D58F6"/>
    <w:rsid w:val="008E0000"/>
    <w:rsid w:val="008E2247"/>
    <w:rsid w:val="008E2C41"/>
    <w:rsid w:val="008F1B5F"/>
    <w:rsid w:val="008F2813"/>
    <w:rsid w:val="008F285B"/>
    <w:rsid w:val="008F6C4F"/>
    <w:rsid w:val="00903537"/>
    <w:rsid w:val="00904704"/>
    <w:rsid w:val="009064DC"/>
    <w:rsid w:val="00910A81"/>
    <w:rsid w:val="00913D49"/>
    <w:rsid w:val="00916494"/>
    <w:rsid w:val="0092084C"/>
    <w:rsid w:val="00920A14"/>
    <w:rsid w:val="00921118"/>
    <w:rsid w:val="00926B49"/>
    <w:rsid w:val="00930641"/>
    <w:rsid w:val="00930B28"/>
    <w:rsid w:val="00931683"/>
    <w:rsid w:val="009346DA"/>
    <w:rsid w:val="00935FC8"/>
    <w:rsid w:val="009418B4"/>
    <w:rsid w:val="00950E13"/>
    <w:rsid w:val="00953C27"/>
    <w:rsid w:val="00955AE5"/>
    <w:rsid w:val="009564D8"/>
    <w:rsid w:val="00962D11"/>
    <w:rsid w:val="00967809"/>
    <w:rsid w:val="009773CB"/>
    <w:rsid w:val="00980C4E"/>
    <w:rsid w:val="009850C1"/>
    <w:rsid w:val="009936EA"/>
    <w:rsid w:val="0099483B"/>
    <w:rsid w:val="0099594D"/>
    <w:rsid w:val="00996B82"/>
    <w:rsid w:val="009A0614"/>
    <w:rsid w:val="009A297A"/>
    <w:rsid w:val="009A62C9"/>
    <w:rsid w:val="009B31CF"/>
    <w:rsid w:val="009C0218"/>
    <w:rsid w:val="009C0CDB"/>
    <w:rsid w:val="009C5F11"/>
    <w:rsid w:val="009C6D56"/>
    <w:rsid w:val="009C753F"/>
    <w:rsid w:val="009D51B4"/>
    <w:rsid w:val="009E5EE4"/>
    <w:rsid w:val="009F11B1"/>
    <w:rsid w:val="009F2DDF"/>
    <w:rsid w:val="009F3B59"/>
    <w:rsid w:val="009F4686"/>
    <w:rsid w:val="00A00A8A"/>
    <w:rsid w:val="00A0251B"/>
    <w:rsid w:val="00A038FE"/>
    <w:rsid w:val="00A050BF"/>
    <w:rsid w:val="00A055CE"/>
    <w:rsid w:val="00A06CD1"/>
    <w:rsid w:val="00A07424"/>
    <w:rsid w:val="00A1127A"/>
    <w:rsid w:val="00A1329F"/>
    <w:rsid w:val="00A13314"/>
    <w:rsid w:val="00A172EF"/>
    <w:rsid w:val="00A223C8"/>
    <w:rsid w:val="00A24D76"/>
    <w:rsid w:val="00A25C21"/>
    <w:rsid w:val="00A25CC0"/>
    <w:rsid w:val="00A31EEB"/>
    <w:rsid w:val="00A323FA"/>
    <w:rsid w:val="00A32581"/>
    <w:rsid w:val="00A3562A"/>
    <w:rsid w:val="00A35F6C"/>
    <w:rsid w:val="00A371AA"/>
    <w:rsid w:val="00A54C92"/>
    <w:rsid w:val="00A60181"/>
    <w:rsid w:val="00A62E1F"/>
    <w:rsid w:val="00A633BB"/>
    <w:rsid w:val="00A651AA"/>
    <w:rsid w:val="00A65861"/>
    <w:rsid w:val="00A7251E"/>
    <w:rsid w:val="00A746B6"/>
    <w:rsid w:val="00A754EE"/>
    <w:rsid w:val="00A83018"/>
    <w:rsid w:val="00A84B9D"/>
    <w:rsid w:val="00A8595D"/>
    <w:rsid w:val="00A85C42"/>
    <w:rsid w:val="00A86C97"/>
    <w:rsid w:val="00A93254"/>
    <w:rsid w:val="00A95904"/>
    <w:rsid w:val="00AA3D23"/>
    <w:rsid w:val="00AA6E91"/>
    <w:rsid w:val="00AB1F67"/>
    <w:rsid w:val="00AB3677"/>
    <w:rsid w:val="00AC43FB"/>
    <w:rsid w:val="00AC5B11"/>
    <w:rsid w:val="00AC6564"/>
    <w:rsid w:val="00AC6947"/>
    <w:rsid w:val="00AD1231"/>
    <w:rsid w:val="00AD2B30"/>
    <w:rsid w:val="00AD2F07"/>
    <w:rsid w:val="00AE548E"/>
    <w:rsid w:val="00AF4501"/>
    <w:rsid w:val="00B01078"/>
    <w:rsid w:val="00B0788D"/>
    <w:rsid w:val="00B07B23"/>
    <w:rsid w:val="00B11749"/>
    <w:rsid w:val="00B11F17"/>
    <w:rsid w:val="00B15F8A"/>
    <w:rsid w:val="00B22109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763C"/>
    <w:rsid w:val="00B62C31"/>
    <w:rsid w:val="00B65D28"/>
    <w:rsid w:val="00B67A35"/>
    <w:rsid w:val="00B83BA7"/>
    <w:rsid w:val="00B871F3"/>
    <w:rsid w:val="00B913FE"/>
    <w:rsid w:val="00B91B64"/>
    <w:rsid w:val="00B9564B"/>
    <w:rsid w:val="00B97483"/>
    <w:rsid w:val="00B978B3"/>
    <w:rsid w:val="00BA4492"/>
    <w:rsid w:val="00BA4D9C"/>
    <w:rsid w:val="00BB1A0E"/>
    <w:rsid w:val="00BB5E6E"/>
    <w:rsid w:val="00BB6E4E"/>
    <w:rsid w:val="00BC0997"/>
    <w:rsid w:val="00BC1B13"/>
    <w:rsid w:val="00BC4197"/>
    <w:rsid w:val="00BC6FC2"/>
    <w:rsid w:val="00BD3B71"/>
    <w:rsid w:val="00BD4863"/>
    <w:rsid w:val="00BE2F1B"/>
    <w:rsid w:val="00BE7E27"/>
    <w:rsid w:val="00BE7F8E"/>
    <w:rsid w:val="00BF7F2C"/>
    <w:rsid w:val="00C01812"/>
    <w:rsid w:val="00C14578"/>
    <w:rsid w:val="00C155FE"/>
    <w:rsid w:val="00C2335A"/>
    <w:rsid w:val="00C2430F"/>
    <w:rsid w:val="00C308F1"/>
    <w:rsid w:val="00C34639"/>
    <w:rsid w:val="00C34C4D"/>
    <w:rsid w:val="00C3545D"/>
    <w:rsid w:val="00C359EA"/>
    <w:rsid w:val="00C365D3"/>
    <w:rsid w:val="00C41E62"/>
    <w:rsid w:val="00C42630"/>
    <w:rsid w:val="00C44833"/>
    <w:rsid w:val="00C54D94"/>
    <w:rsid w:val="00C56421"/>
    <w:rsid w:val="00C569D5"/>
    <w:rsid w:val="00C57B80"/>
    <w:rsid w:val="00C600DD"/>
    <w:rsid w:val="00C65FCA"/>
    <w:rsid w:val="00C66E2D"/>
    <w:rsid w:val="00C72BCF"/>
    <w:rsid w:val="00C8575A"/>
    <w:rsid w:val="00C91CE6"/>
    <w:rsid w:val="00CA1619"/>
    <w:rsid w:val="00CA181A"/>
    <w:rsid w:val="00CB2386"/>
    <w:rsid w:val="00CC1825"/>
    <w:rsid w:val="00CC503C"/>
    <w:rsid w:val="00CC740A"/>
    <w:rsid w:val="00CD0A4F"/>
    <w:rsid w:val="00CD1553"/>
    <w:rsid w:val="00CD1B9A"/>
    <w:rsid w:val="00D00D37"/>
    <w:rsid w:val="00D02744"/>
    <w:rsid w:val="00D03B17"/>
    <w:rsid w:val="00D03C25"/>
    <w:rsid w:val="00D04362"/>
    <w:rsid w:val="00D117DE"/>
    <w:rsid w:val="00D11B31"/>
    <w:rsid w:val="00D13518"/>
    <w:rsid w:val="00D23DAE"/>
    <w:rsid w:val="00D23FEC"/>
    <w:rsid w:val="00D27F03"/>
    <w:rsid w:val="00D305C1"/>
    <w:rsid w:val="00D3318A"/>
    <w:rsid w:val="00D33273"/>
    <w:rsid w:val="00D347EC"/>
    <w:rsid w:val="00D427D6"/>
    <w:rsid w:val="00D45BF7"/>
    <w:rsid w:val="00D45FDF"/>
    <w:rsid w:val="00D47A3A"/>
    <w:rsid w:val="00D529AD"/>
    <w:rsid w:val="00D535BD"/>
    <w:rsid w:val="00D60728"/>
    <w:rsid w:val="00D649C1"/>
    <w:rsid w:val="00D64D1B"/>
    <w:rsid w:val="00D74C9D"/>
    <w:rsid w:val="00D82D2A"/>
    <w:rsid w:val="00D84D35"/>
    <w:rsid w:val="00D85D83"/>
    <w:rsid w:val="00D863CB"/>
    <w:rsid w:val="00D92D91"/>
    <w:rsid w:val="00D92EA2"/>
    <w:rsid w:val="00D931E2"/>
    <w:rsid w:val="00DA211F"/>
    <w:rsid w:val="00DA6632"/>
    <w:rsid w:val="00DB2F20"/>
    <w:rsid w:val="00DB3C3C"/>
    <w:rsid w:val="00DB4CD0"/>
    <w:rsid w:val="00DC77E7"/>
    <w:rsid w:val="00DD429D"/>
    <w:rsid w:val="00DD6A56"/>
    <w:rsid w:val="00DD702A"/>
    <w:rsid w:val="00DD7C57"/>
    <w:rsid w:val="00DE2C49"/>
    <w:rsid w:val="00DE3DEE"/>
    <w:rsid w:val="00DE3EE7"/>
    <w:rsid w:val="00DE5CCE"/>
    <w:rsid w:val="00DF11A2"/>
    <w:rsid w:val="00DF67A0"/>
    <w:rsid w:val="00E04884"/>
    <w:rsid w:val="00E04C28"/>
    <w:rsid w:val="00E053FE"/>
    <w:rsid w:val="00E10B71"/>
    <w:rsid w:val="00E11363"/>
    <w:rsid w:val="00E169DF"/>
    <w:rsid w:val="00E175DA"/>
    <w:rsid w:val="00E212EF"/>
    <w:rsid w:val="00E22F0E"/>
    <w:rsid w:val="00E23520"/>
    <w:rsid w:val="00E261F5"/>
    <w:rsid w:val="00E27F9D"/>
    <w:rsid w:val="00E3128F"/>
    <w:rsid w:val="00E35221"/>
    <w:rsid w:val="00E4155C"/>
    <w:rsid w:val="00E41C01"/>
    <w:rsid w:val="00E464B0"/>
    <w:rsid w:val="00E475D0"/>
    <w:rsid w:val="00E502D2"/>
    <w:rsid w:val="00E50726"/>
    <w:rsid w:val="00E53D66"/>
    <w:rsid w:val="00E559A2"/>
    <w:rsid w:val="00E56E7A"/>
    <w:rsid w:val="00E7225D"/>
    <w:rsid w:val="00E72501"/>
    <w:rsid w:val="00E72BB6"/>
    <w:rsid w:val="00E75290"/>
    <w:rsid w:val="00E76929"/>
    <w:rsid w:val="00E80021"/>
    <w:rsid w:val="00E819EF"/>
    <w:rsid w:val="00E81D75"/>
    <w:rsid w:val="00E834D1"/>
    <w:rsid w:val="00E86A29"/>
    <w:rsid w:val="00E87610"/>
    <w:rsid w:val="00E91648"/>
    <w:rsid w:val="00EA0654"/>
    <w:rsid w:val="00EB1062"/>
    <w:rsid w:val="00EB28DF"/>
    <w:rsid w:val="00EB5161"/>
    <w:rsid w:val="00EB53D1"/>
    <w:rsid w:val="00EB7E2F"/>
    <w:rsid w:val="00EC033F"/>
    <w:rsid w:val="00EC5537"/>
    <w:rsid w:val="00EC68F8"/>
    <w:rsid w:val="00EC7459"/>
    <w:rsid w:val="00ED2A80"/>
    <w:rsid w:val="00ED5062"/>
    <w:rsid w:val="00EE1BF4"/>
    <w:rsid w:val="00EE1DE8"/>
    <w:rsid w:val="00EE753D"/>
    <w:rsid w:val="00EF3F0E"/>
    <w:rsid w:val="00F02F39"/>
    <w:rsid w:val="00F14D64"/>
    <w:rsid w:val="00F31684"/>
    <w:rsid w:val="00F33049"/>
    <w:rsid w:val="00F359FA"/>
    <w:rsid w:val="00F40AA0"/>
    <w:rsid w:val="00F500D2"/>
    <w:rsid w:val="00F545D9"/>
    <w:rsid w:val="00F55FD4"/>
    <w:rsid w:val="00F56328"/>
    <w:rsid w:val="00F6227E"/>
    <w:rsid w:val="00F643FA"/>
    <w:rsid w:val="00F64A31"/>
    <w:rsid w:val="00F64F50"/>
    <w:rsid w:val="00F662AF"/>
    <w:rsid w:val="00F6772D"/>
    <w:rsid w:val="00F71897"/>
    <w:rsid w:val="00F71D09"/>
    <w:rsid w:val="00F762EC"/>
    <w:rsid w:val="00F77862"/>
    <w:rsid w:val="00F82BE9"/>
    <w:rsid w:val="00F82F47"/>
    <w:rsid w:val="00F860B2"/>
    <w:rsid w:val="00F9288B"/>
    <w:rsid w:val="00FA0BD7"/>
    <w:rsid w:val="00FA0E85"/>
    <w:rsid w:val="00FA53F7"/>
    <w:rsid w:val="00FA69D0"/>
    <w:rsid w:val="00FB08B6"/>
    <w:rsid w:val="00FB4279"/>
    <w:rsid w:val="00FB4ECF"/>
    <w:rsid w:val="00FB75C1"/>
    <w:rsid w:val="00FC0D09"/>
    <w:rsid w:val="00FC7932"/>
    <w:rsid w:val="00FD3A75"/>
    <w:rsid w:val="00FD3C20"/>
    <w:rsid w:val="00FD7E56"/>
    <w:rsid w:val="00FE5102"/>
    <w:rsid w:val="00FE53C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99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99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FCE70-59F7-489F-B033-AC112AA6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Lund Jensen</cp:lastModifiedBy>
  <cp:revision>2</cp:revision>
  <cp:lastPrinted>2014-05-07T07:50:00Z</cp:lastPrinted>
  <dcterms:created xsi:type="dcterms:W3CDTF">2014-08-06T07:33:00Z</dcterms:created>
  <dcterms:modified xsi:type="dcterms:W3CDTF">2014-08-06T07:33:00Z</dcterms:modified>
</cp:coreProperties>
</file>