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bookmarkStart w:id="0" w:name="_GoBack"/>
      <w:bookmarkEnd w:id="0"/>
    </w:p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03131C">
        <w:rPr>
          <w:sz w:val="28"/>
          <w:szCs w:val="28"/>
          <w:lang w:val="da-DK"/>
        </w:rPr>
        <w:t xml:space="preserve">onsdag den </w:t>
      </w:r>
      <w:r w:rsidR="00B25736">
        <w:rPr>
          <w:sz w:val="28"/>
          <w:szCs w:val="28"/>
          <w:lang w:val="da-DK"/>
        </w:rPr>
        <w:t>10</w:t>
      </w:r>
      <w:r w:rsidR="0003131C">
        <w:rPr>
          <w:sz w:val="28"/>
          <w:szCs w:val="28"/>
          <w:lang w:val="da-DK"/>
        </w:rPr>
        <w:t>.</w:t>
      </w:r>
      <w:r w:rsidR="00B25736">
        <w:rPr>
          <w:sz w:val="28"/>
          <w:szCs w:val="28"/>
          <w:lang w:val="da-DK"/>
        </w:rPr>
        <w:t>9</w:t>
      </w:r>
      <w:r w:rsidR="0003131C">
        <w:rPr>
          <w:sz w:val="28"/>
          <w:szCs w:val="28"/>
          <w:lang w:val="da-DK"/>
        </w:rPr>
        <w:t>.2014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2B0B76" w:rsidRDefault="00CD0A4F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 xml:space="preserve">Kl. </w:t>
      </w:r>
      <w:r w:rsidR="005666F2">
        <w:rPr>
          <w:rFonts w:ascii="Arial" w:hAnsi="Arial" w:cs="Arial"/>
          <w:b/>
          <w:lang w:val="da-DK"/>
        </w:rPr>
        <w:t>09.30</w:t>
      </w:r>
      <w:r w:rsidR="002B0B76" w:rsidRPr="00E819EF">
        <w:rPr>
          <w:rFonts w:ascii="Arial" w:hAnsi="Arial" w:cs="Arial"/>
          <w:b/>
          <w:lang w:val="da-DK"/>
        </w:rPr>
        <w:t>-</w:t>
      </w:r>
      <w:r w:rsidR="00D92F96">
        <w:rPr>
          <w:rFonts w:ascii="Arial" w:hAnsi="Arial" w:cs="Arial"/>
          <w:b/>
          <w:lang w:val="da-DK"/>
        </w:rPr>
        <w:t>12</w:t>
      </w:r>
      <w:r w:rsidR="002760E0" w:rsidRPr="00E819EF">
        <w:rPr>
          <w:rFonts w:ascii="Arial" w:hAnsi="Arial" w:cs="Arial"/>
          <w:b/>
          <w:lang w:val="da-DK"/>
        </w:rPr>
        <w:t>.</w:t>
      </w:r>
      <w:r w:rsidR="004D3E5A">
        <w:rPr>
          <w:rFonts w:ascii="Arial" w:hAnsi="Arial" w:cs="Arial"/>
          <w:b/>
          <w:lang w:val="da-DK"/>
        </w:rPr>
        <w:t>0</w:t>
      </w:r>
      <w:r w:rsidR="002760E0" w:rsidRPr="00E819EF">
        <w:rPr>
          <w:rFonts w:ascii="Arial" w:hAnsi="Arial" w:cs="Arial"/>
          <w:b/>
          <w:lang w:val="da-DK"/>
        </w:rPr>
        <w:t>0</w:t>
      </w:r>
      <w:r w:rsidR="00B62C31">
        <w:rPr>
          <w:rFonts w:ascii="Arial" w:hAnsi="Arial" w:cs="Arial"/>
          <w:b/>
          <w:lang w:val="da-DK"/>
        </w:rPr>
        <w:t xml:space="preserve"> </w:t>
      </w:r>
      <w:r w:rsidR="00764B92">
        <w:rPr>
          <w:rFonts w:ascii="Arial" w:hAnsi="Arial" w:cs="Arial"/>
          <w:b/>
          <w:lang w:val="da-DK"/>
        </w:rPr>
        <w:t>Lok</w:t>
      </w:r>
      <w:r w:rsidR="003E4FD2">
        <w:rPr>
          <w:rFonts w:ascii="Arial" w:hAnsi="Arial" w:cs="Arial"/>
          <w:b/>
          <w:lang w:val="da-DK"/>
        </w:rPr>
        <w:t>ale 1.121</w:t>
      </w:r>
      <w:r w:rsidR="006718E5">
        <w:rPr>
          <w:rFonts w:ascii="Arial" w:hAnsi="Arial" w:cs="Arial"/>
          <w:b/>
          <w:lang w:val="da-DK"/>
        </w:rPr>
        <w:t xml:space="preserve"> KS </w:t>
      </w:r>
      <w:r w:rsidR="007E3C94" w:rsidRPr="007E3C94">
        <w:rPr>
          <w:rFonts w:ascii="Arial" w:hAnsi="Arial" w:cs="Arial"/>
          <w:b/>
          <w:lang w:val="da-DK"/>
        </w:rPr>
        <w:t>3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D117DE" w:rsidRPr="003A3CD9" w:rsidRDefault="00D117DE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Godkendelse af dagsorden</w:t>
      </w:r>
    </w:p>
    <w:p w:rsidR="00D117DE" w:rsidRDefault="00D117DE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Meddelelser fra studienævnsformanden</w:t>
      </w:r>
    </w:p>
    <w:p w:rsidR="00CE3EBB" w:rsidRDefault="00CE3EBB" w:rsidP="00CE3EBB">
      <w:pPr>
        <w:pStyle w:val="Listeafsnit"/>
        <w:numPr>
          <w:ilvl w:val="0"/>
          <w:numId w:val="44"/>
        </w:numPr>
        <w:spacing w:line="276" w:lineRule="auto"/>
        <w:ind w:left="782" w:hanging="357"/>
        <w:rPr>
          <w:rFonts w:ascii="Arial Narrow" w:eastAsia="Times New Roman" w:hAnsi="Arial Narrow"/>
          <w:lang w:val="da-DK"/>
        </w:rPr>
      </w:pPr>
      <w:r w:rsidRPr="00460966">
        <w:rPr>
          <w:rFonts w:ascii="Arial Narrow" w:eastAsia="Times New Roman" w:hAnsi="Arial Narrow"/>
          <w:lang w:val="da-DK"/>
        </w:rPr>
        <w:t>Den økonomiske ramme og forholdet mellem VIP og DVIP</w:t>
      </w:r>
    </w:p>
    <w:p w:rsidR="00CE3EBB" w:rsidRDefault="00CE3EBB" w:rsidP="00CE3EBB">
      <w:pPr>
        <w:pStyle w:val="Listeafsnit"/>
        <w:numPr>
          <w:ilvl w:val="0"/>
          <w:numId w:val="44"/>
        </w:numPr>
        <w:spacing w:line="276" w:lineRule="auto"/>
        <w:ind w:left="782" w:hanging="357"/>
        <w:rPr>
          <w:rFonts w:ascii="Arial Narrow" w:eastAsia="Times New Roman" w:hAnsi="Arial Narrow"/>
          <w:lang w:val="da-DK"/>
        </w:rPr>
      </w:pPr>
      <w:r w:rsidRPr="00CE3EBB">
        <w:rPr>
          <w:rFonts w:ascii="Arial Narrow" w:eastAsia="Times New Roman" w:hAnsi="Arial Narrow"/>
          <w:lang w:val="da-DK"/>
        </w:rPr>
        <w:t>Hvordan skal praktik og praktikpladser sikres til vore studerende for programmer med ekstern praktik og retningslinjer for disse og andre - en indledende drøftelse</w:t>
      </w:r>
    </w:p>
    <w:p w:rsidR="00CE3EBB" w:rsidRPr="00460966" w:rsidRDefault="00CE3EBB" w:rsidP="00CE3EBB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460966">
        <w:rPr>
          <w:rFonts w:ascii="Arial Narrow" w:hAnsi="Arial Narrow" w:cs="Arial"/>
        </w:rPr>
        <w:t>Hvilke professionsprogrammer skal studiet udbyde i 2015 og under hvilke rammer</w:t>
      </w:r>
    </w:p>
    <w:p w:rsidR="00634A50" w:rsidRPr="00CE3EBB" w:rsidRDefault="00634A50" w:rsidP="00CE3EBB">
      <w:pPr>
        <w:pStyle w:val="Listeafsnit"/>
        <w:numPr>
          <w:ilvl w:val="0"/>
          <w:numId w:val="44"/>
        </w:numPr>
        <w:spacing w:line="276" w:lineRule="auto"/>
        <w:ind w:left="782" w:hanging="357"/>
        <w:rPr>
          <w:rFonts w:ascii="Arial Narrow" w:eastAsia="Times New Roman" w:hAnsi="Arial Narrow"/>
          <w:lang w:val="da-DK"/>
        </w:rPr>
      </w:pPr>
      <w:r w:rsidRPr="0095469D">
        <w:rPr>
          <w:rFonts w:ascii="Arial Narrow" w:hAnsi="Arial Narrow" w:cs="Arial"/>
          <w:lang w:val="da-DK"/>
        </w:rPr>
        <w:t>Stillingsindhold</w:t>
      </w:r>
      <w:r w:rsidRPr="00CE3EBB">
        <w:rPr>
          <w:rFonts w:ascii="Arial Narrow" w:hAnsi="Arial Narrow" w:cs="Arial"/>
        </w:rPr>
        <w:t xml:space="preserve"> til fuldtidsundervisere</w:t>
      </w:r>
      <w:r w:rsidR="00B21847" w:rsidRPr="00CE3EBB">
        <w:rPr>
          <w:rFonts w:ascii="Arial Narrow" w:hAnsi="Arial Narrow" w:cs="Arial"/>
        </w:rPr>
        <w:t xml:space="preserve"> – </w:t>
      </w:r>
      <w:r w:rsidR="00B21847" w:rsidRPr="00CE3EBB">
        <w:rPr>
          <w:rFonts w:ascii="Arial Narrow" w:hAnsi="Arial Narrow" w:cs="Arial"/>
          <w:b/>
        </w:rPr>
        <w:t>(bilag 1)</w:t>
      </w:r>
    </w:p>
    <w:p w:rsidR="00460966" w:rsidRPr="00CE3EBB" w:rsidRDefault="00460966" w:rsidP="00CE3EBB">
      <w:pPr>
        <w:pStyle w:val="Listeafsnit"/>
        <w:numPr>
          <w:ilvl w:val="0"/>
          <w:numId w:val="44"/>
        </w:numPr>
        <w:spacing w:line="276" w:lineRule="auto"/>
        <w:ind w:left="782" w:hanging="357"/>
        <w:rPr>
          <w:rFonts w:ascii="Arial Narrow" w:eastAsia="Times New Roman" w:hAnsi="Arial Narrow"/>
          <w:lang w:val="da-DK"/>
        </w:rPr>
      </w:pPr>
      <w:r w:rsidRPr="0095469D">
        <w:rPr>
          <w:rFonts w:ascii="Arial Narrow" w:hAnsi="Arial Narrow" w:cs="Arial"/>
          <w:lang w:val="da-DK"/>
        </w:rPr>
        <w:t>Strategi</w:t>
      </w:r>
      <w:r w:rsidRPr="00CE3EBB">
        <w:rPr>
          <w:rFonts w:ascii="Arial Narrow" w:hAnsi="Arial Narrow" w:cs="Arial"/>
        </w:rPr>
        <w:t xml:space="preserve"> </w:t>
      </w:r>
      <w:r w:rsidRPr="0095469D">
        <w:rPr>
          <w:rFonts w:ascii="Arial Narrow" w:hAnsi="Arial Narrow" w:cs="Arial"/>
          <w:lang w:val="da-DK"/>
        </w:rPr>
        <w:t>og</w:t>
      </w:r>
      <w:r w:rsidRPr="00CE3EBB">
        <w:rPr>
          <w:rFonts w:ascii="Arial Narrow" w:hAnsi="Arial Narrow" w:cs="Arial"/>
        </w:rPr>
        <w:t xml:space="preserve"> Vision</w:t>
      </w:r>
      <w:r w:rsidR="00E92EDE" w:rsidRPr="00CE3EBB">
        <w:rPr>
          <w:rFonts w:ascii="Arial Narrow" w:hAnsi="Arial Narrow" w:cs="Arial"/>
        </w:rPr>
        <w:t xml:space="preserve"> – </w:t>
      </w:r>
      <w:r w:rsidR="00E92EDE" w:rsidRPr="00CE3EBB">
        <w:rPr>
          <w:rFonts w:ascii="Arial Narrow" w:hAnsi="Arial Narrow" w:cs="Arial"/>
          <w:b/>
        </w:rPr>
        <w:t>(bilag 2)</w:t>
      </w:r>
    </w:p>
    <w:p w:rsidR="00634A50" w:rsidRPr="00CE3EBB" w:rsidRDefault="00850442" w:rsidP="00CE3EBB">
      <w:pPr>
        <w:pStyle w:val="Listeafsnit"/>
        <w:numPr>
          <w:ilvl w:val="0"/>
          <w:numId w:val="44"/>
        </w:numPr>
        <w:spacing w:line="276" w:lineRule="auto"/>
        <w:ind w:left="782" w:hanging="357"/>
        <w:rPr>
          <w:rFonts w:ascii="Arial Narrow" w:eastAsia="Times New Roman" w:hAnsi="Arial Narrow"/>
          <w:lang w:val="da-DK"/>
        </w:rPr>
      </w:pPr>
      <w:r w:rsidRPr="0095469D">
        <w:rPr>
          <w:rFonts w:ascii="Arial Narrow" w:hAnsi="Arial Narrow" w:cs="Arial"/>
          <w:lang w:val="da-DK"/>
        </w:rPr>
        <w:t>Semesterevaluering</w:t>
      </w:r>
      <w:r w:rsidR="00E92EDE" w:rsidRPr="00CE3EBB">
        <w:rPr>
          <w:rFonts w:ascii="Arial Narrow" w:hAnsi="Arial Narrow" w:cs="Arial"/>
        </w:rPr>
        <w:t xml:space="preserve"> – </w:t>
      </w:r>
      <w:r w:rsidR="004D29A7" w:rsidRPr="00CE3EBB">
        <w:rPr>
          <w:rFonts w:ascii="Arial Narrow" w:hAnsi="Arial Narrow" w:cs="Arial"/>
        </w:rPr>
        <w:t>opfølgning</w:t>
      </w:r>
      <w:r w:rsidR="004D29A7" w:rsidRPr="00CE3EBB">
        <w:rPr>
          <w:rFonts w:ascii="Arial Narrow" w:hAnsi="Arial Narrow" w:cs="Arial"/>
          <w:b/>
        </w:rPr>
        <w:t xml:space="preserve"> </w:t>
      </w:r>
      <w:r w:rsidR="004D29A7" w:rsidRPr="00CE3EBB">
        <w:rPr>
          <w:rFonts w:ascii="Arial Narrow" w:hAnsi="Arial Narrow" w:cs="Arial"/>
        </w:rPr>
        <w:t>– (</w:t>
      </w:r>
      <w:r w:rsidR="00E92EDE" w:rsidRPr="00CE3EBB">
        <w:rPr>
          <w:rFonts w:ascii="Arial Narrow" w:hAnsi="Arial Narrow" w:cs="Arial"/>
          <w:b/>
        </w:rPr>
        <w:t>bilag 3)</w:t>
      </w:r>
    </w:p>
    <w:p w:rsidR="00460966" w:rsidRPr="00CE3EBB" w:rsidRDefault="00E92EDE" w:rsidP="00CE3EBB">
      <w:pPr>
        <w:pStyle w:val="Listeafsnit"/>
        <w:numPr>
          <w:ilvl w:val="0"/>
          <w:numId w:val="44"/>
        </w:numPr>
        <w:spacing w:line="276" w:lineRule="auto"/>
        <w:ind w:left="782" w:hanging="357"/>
        <w:rPr>
          <w:rFonts w:ascii="Arial Narrow" w:eastAsia="Times New Roman" w:hAnsi="Arial Narrow"/>
          <w:lang w:val="da-DK"/>
        </w:rPr>
      </w:pPr>
      <w:r w:rsidRPr="00CE3EBB">
        <w:rPr>
          <w:rFonts w:ascii="Arial Narrow" w:eastAsia="Times New Roman" w:hAnsi="Arial Narrow"/>
          <w:lang w:val="da-DK"/>
        </w:rPr>
        <w:t xml:space="preserve">Nedsættelse af BA udvalg </w:t>
      </w:r>
      <w:r w:rsidR="00F6705A" w:rsidRPr="00CE3EBB">
        <w:rPr>
          <w:rFonts w:ascii="Arial Narrow" w:eastAsia="Times New Roman" w:hAnsi="Arial Narrow"/>
          <w:lang w:val="da-DK"/>
        </w:rPr>
        <w:t xml:space="preserve">– køreplan vedlagt – </w:t>
      </w:r>
      <w:r w:rsidR="00F6705A" w:rsidRPr="00CE3EBB">
        <w:rPr>
          <w:rFonts w:ascii="Arial Narrow" w:eastAsia="Times New Roman" w:hAnsi="Arial Narrow"/>
          <w:b/>
          <w:lang w:val="da-DK"/>
        </w:rPr>
        <w:t>(bilag 4)</w:t>
      </w:r>
    </w:p>
    <w:p w:rsidR="00E92EDE" w:rsidRPr="00CE3EBB" w:rsidRDefault="00E92EDE" w:rsidP="00CE3EBB">
      <w:pPr>
        <w:pStyle w:val="Listeafsnit"/>
        <w:numPr>
          <w:ilvl w:val="0"/>
          <w:numId w:val="44"/>
        </w:numPr>
        <w:spacing w:line="276" w:lineRule="auto"/>
        <w:ind w:left="782" w:hanging="357"/>
        <w:rPr>
          <w:rFonts w:ascii="Arial Narrow" w:eastAsia="Times New Roman" w:hAnsi="Arial Narrow"/>
          <w:lang w:val="da-DK"/>
        </w:rPr>
      </w:pPr>
      <w:r w:rsidRPr="00CE3EBB">
        <w:rPr>
          <w:rFonts w:ascii="Arial Narrow" w:eastAsia="Times New Roman" w:hAnsi="Arial Narrow"/>
          <w:lang w:val="da-DK"/>
        </w:rPr>
        <w:t>Specialevejledning</w:t>
      </w:r>
      <w:r w:rsidR="009B2C1B" w:rsidRPr="00CE3EBB">
        <w:rPr>
          <w:rFonts w:ascii="Arial Narrow" w:eastAsia="Times New Roman" w:hAnsi="Arial Narrow"/>
          <w:lang w:val="da-DK"/>
        </w:rPr>
        <w:t xml:space="preserve"> 2009 med tilføjelse i 2013</w:t>
      </w:r>
      <w:r w:rsidRPr="00CE3EBB">
        <w:rPr>
          <w:rFonts w:ascii="Arial Narrow" w:eastAsia="Times New Roman" w:hAnsi="Arial Narrow"/>
          <w:lang w:val="da-DK"/>
        </w:rPr>
        <w:t xml:space="preserve">, nedsættelse af udvalg – </w:t>
      </w:r>
      <w:r w:rsidRPr="00CE3EBB">
        <w:rPr>
          <w:rFonts w:ascii="Arial Narrow" w:eastAsia="Times New Roman" w:hAnsi="Arial Narrow"/>
          <w:b/>
          <w:lang w:val="da-DK"/>
        </w:rPr>
        <w:t>(</w:t>
      </w:r>
      <w:r w:rsidR="00F6705A" w:rsidRPr="00CE3EBB">
        <w:rPr>
          <w:rFonts w:ascii="Arial Narrow" w:eastAsia="Times New Roman" w:hAnsi="Arial Narrow"/>
          <w:b/>
          <w:lang w:val="da-DK"/>
        </w:rPr>
        <w:t>bilag 5</w:t>
      </w:r>
      <w:r w:rsidR="009B2C1B" w:rsidRPr="00CE3EBB">
        <w:rPr>
          <w:rFonts w:ascii="Arial Narrow" w:eastAsia="Times New Roman" w:hAnsi="Arial Narrow"/>
          <w:b/>
          <w:lang w:val="da-DK"/>
        </w:rPr>
        <w:t xml:space="preserve"> /bilag 6</w:t>
      </w:r>
      <w:r w:rsidRPr="00CE3EBB">
        <w:rPr>
          <w:rFonts w:ascii="Arial Narrow" w:eastAsia="Times New Roman" w:hAnsi="Arial Narrow"/>
          <w:b/>
          <w:lang w:val="da-DK"/>
        </w:rPr>
        <w:t>)</w:t>
      </w:r>
    </w:p>
    <w:p w:rsidR="007070A5" w:rsidRPr="00CE3EBB" w:rsidRDefault="007070A5" w:rsidP="00CE3EBB">
      <w:pPr>
        <w:pStyle w:val="Listeafsnit"/>
        <w:numPr>
          <w:ilvl w:val="0"/>
          <w:numId w:val="44"/>
        </w:numPr>
        <w:spacing w:line="276" w:lineRule="auto"/>
        <w:ind w:left="782" w:hanging="357"/>
        <w:rPr>
          <w:rFonts w:ascii="Arial Narrow" w:eastAsia="Times New Roman" w:hAnsi="Arial Narrow"/>
          <w:lang w:val="da-DK"/>
        </w:rPr>
      </w:pPr>
      <w:r w:rsidRPr="00CE3EBB">
        <w:rPr>
          <w:rFonts w:ascii="Arial Narrow" w:eastAsia="Times New Roman" w:hAnsi="Arial Narrow"/>
          <w:lang w:val="da-DK"/>
        </w:rPr>
        <w:t>Plagiering</w:t>
      </w:r>
      <w:r w:rsidR="00093862">
        <w:rPr>
          <w:rFonts w:ascii="Arial Narrow" w:eastAsia="Times New Roman" w:hAnsi="Arial Narrow"/>
          <w:lang w:val="da-DK"/>
        </w:rPr>
        <w:t>sformulering</w:t>
      </w:r>
      <w:r w:rsidR="004D29A7" w:rsidRPr="00CE3EBB">
        <w:rPr>
          <w:rFonts w:ascii="Arial Narrow" w:eastAsia="Times New Roman" w:hAnsi="Arial Narrow"/>
          <w:lang w:val="da-DK"/>
        </w:rPr>
        <w:t xml:space="preserve"> </w:t>
      </w:r>
      <w:r w:rsidR="004D29A7" w:rsidRPr="00CE3EBB">
        <w:rPr>
          <w:rFonts w:ascii="Arial Narrow" w:hAnsi="Arial Narrow" w:cs="Arial"/>
          <w:lang w:val="da-DK"/>
        </w:rPr>
        <w:t xml:space="preserve">– </w:t>
      </w:r>
      <w:r w:rsidR="0078173B">
        <w:rPr>
          <w:rFonts w:ascii="Arial Narrow" w:eastAsia="Times New Roman" w:hAnsi="Arial Narrow"/>
          <w:lang w:val="da-DK"/>
        </w:rPr>
        <w:t>udkast til godkendelse</w:t>
      </w:r>
      <w:r w:rsidRPr="00CE3EBB">
        <w:rPr>
          <w:rFonts w:ascii="Arial Narrow" w:eastAsia="Times New Roman" w:hAnsi="Arial Narrow"/>
          <w:lang w:val="da-DK"/>
        </w:rPr>
        <w:t xml:space="preserve"> –</w:t>
      </w:r>
      <w:r w:rsidR="009B2C1B" w:rsidRPr="00CE3EBB">
        <w:rPr>
          <w:rFonts w:ascii="Arial Narrow" w:eastAsia="Times New Roman" w:hAnsi="Arial Narrow"/>
          <w:b/>
          <w:lang w:val="da-DK"/>
        </w:rPr>
        <w:t xml:space="preserve"> (bilag 7</w:t>
      </w:r>
      <w:r w:rsidRPr="00CE3EBB">
        <w:rPr>
          <w:rFonts w:ascii="Arial Narrow" w:eastAsia="Times New Roman" w:hAnsi="Arial Narrow"/>
          <w:b/>
          <w:lang w:val="da-DK"/>
        </w:rPr>
        <w:t>)</w:t>
      </w:r>
    </w:p>
    <w:p w:rsidR="00950E13" w:rsidRPr="00CE3EBB" w:rsidRDefault="00950E13" w:rsidP="00CE3EBB">
      <w:pPr>
        <w:pStyle w:val="Listeafsnit"/>
        <w:numPr>
          <w:ilvl w:val="0"/>
          <w:numId w:val="44"/>
        </w:numPr>
        <w:spacing w:line="276" w:lineRule="auto"/>
        <w:ind w:left="782" w:hanging="357"/>
        <w:rPr>
          <w:rFonts w:ascii="Arial Narrow" w:eastAsia="Times New Roman" w:hAnsi="Arial Narrow"/>
          <w:lang w:val="da-DK"/>
        </w:rPr>
      </w:pPr>
      <w:r w:rsidRPr="00CE3EBB">
        <w:rPr>
          <w:rFonts w:ascii="Arial Narrow" w:hAnsi="Arial Narrow" w:cs="Arial"/>
          <w:lang w:val="da-DK"/>
        </w:rPr>
        <w:t>Nyt fra skolen og sekretariatet</w:t>
      </w:r>
    </w:p>
    <w:p w:rsidR="009F3B59" w:rsidRPr="00CE3EBB" w:rsidRDefault="009F3B59" w:rsidP="00CE3EBB">
      <w:pPr>
        <w:pStyle w:val="Listeafsnit"/>
        <w:numPr>
          <w:ilvl w:val="0"/>
          <w:numId w:val="44"/>
        </w:numPr>
        <w:spacing w:line="276" w:lineRule="auto"/>
        <w:ind w:left="782" w:hanging="357"/>
        <w:rPr>
          <w:rFonts w:ascii="Arial Narrow" w:eastAsia="Times New Roman" w:hAnsi="Arial Narrow"/>
          <w:lang w:val="da-DK"/>
        </w:rPr>
      </w:pPr>
      <w:r w:rsidRPr="00380E27">
        <w:rPr>
          <w:rFonts w:ascii="Arial Narrow" w:hAnsi="Arial Narrow" w:cs="Arial"/>
          <w:lang w:val="da-DK"/>
        </w:rPr>
        <w:t>Evt</w:t>
      </w:r>
      <w:r w:rsidRPr="00CE3EBB">
        <w:rPr>
          <w:rFonts w:ascii="Arial Narrow" w:hAnsi="Arial Narrow" w:cs="Arial"/>
        </w:rPr>
        <w:t>.</w:t>
      </w:r>
    </w:p>
    <w:p w:rsidR="00764B92" w:rsidRPr="00460966" w:rsidRDefault="00764B92" w:rsidP="00850442">
      <w:pPr>
        <w:pStyle w:val="Listeafsnit1"/>
        <w:suppressAutoHyphens/>
        <w:ind w:left="0"/>
        <w:rPr>
          <w:rFonts w:ascii="Arial Narrow" w:hAnsi="Arial Narrow" w:cs="Arial"/>
        </w:rPr>
      </w:pPr>
    </w:p>
    <w:sectPr w:rsidR="00764B92" w:rsidRPr="00460966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26" w:rsidRDefault="00227B26">
      <w:r>
        <w:separator/>
      </w:r>
    </w:p>
  </w:endnote>
  <w:endnote w:type="continuationSeparator" w:id="0">
    <w:p w:rsidR="00227B26" w:rsidRDefault="0022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26" w:rsidRDefault="00227B26">
      <w:r>
        <w:separator/>
      </w:r>
    </w:p>
  </w:footnote>
  <w:footnote w:type="continuationSeparator" w:id="0">
    <w:p w:rsidR="00227B26" w:rsidRDefault="0022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593F6D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3EB3B45F" wp14:editId="0F1B7F26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4D1">
      <w:rPr>
        <w:rFonts w:ascii="Verdana" w:hAnsi="Verdana"/>
        <w:i/>
        <w:iCs/>
        <w:sz w:val="20"/>
        <w:szCs w:val="20"/>
      </w:rPr>
      <w:t xml:space="preserve"> </w:t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br/>
      <w:t xml:space="preserve">PSYKOLOGI </w:t>
    </w:r>
  </w:p>
  <w:p w:rsidR="00E834D1" w:rsidRDefault="00E834D1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2B6C21"/>
    <w:multiLevelType w:val="hybridMultilevel"/>
    <w:tmpl w:val="E50C84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A45A29"/>
    <w:multiLevelType w:val="hybridMultilevel"/>
    <w:tmpl w:val="C920456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A724E"/>
    <w:multiLevelType w:val="hybridMultilevel"/>
    <w:tmpl w:val="C600967A"/>
    <w:lvl w:ilvl="0" w:tplc="040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09787EB9"/>
    <w:multiLevelType w:val="hybridMultilevel"/>
    <w:tmpl w:val="7C287B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2012E4"/>
    <w:multiLevelType w:val="hybridMultilevel"/>
    <w:tmpl w:val="ADA41B56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F2651E5"/>
    <w:multiLevelType w:val="hybridMultilevel"/>
    <w:tmpl w:val="19DA4440"/>
    <w:lvl w:ilvl="0" w:tplc="040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142C0852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322666"/>
    <w:multiLevelType w:val="hybridMultilevel"/>
    <w:tmpl w:val="AB14B06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E50711"/>
    <w:multiLevelType w:val="hybridMultilevel"/>
    <w:tmpl w:val="9A2CF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24D57"/>
    <w:multiLevelType w:val="hybridMultilevel"/>
    <w:tmpl w:val="85E665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896B3C"/>
    <w:multiLevelType w:val="hybridMultilevel"/>
    <w:tmpl w:val="734EE8E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57353"/>
    <w:multiLevelType w:val="hybridMultilevel"/>
    <w:tmpl w:val="0BA87100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D294BC7"/>
    <w:multiLevelType w:val="hybridMultilevel"/>
    <w:tmpl w:val="A4FA72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61292F"/>
    <w:multiLevelType w:val="hybridMultilevel"/>
    <w:tmpl w:val="6D92E12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DB23113"/>
    <w:multiLevelType w:val="hybridMultilevel"/>
    <w:tmpl w:val="C122C5A2"/>
    <w:lvl w:ilvl="0" w:tplc="0406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9">
    <w:nsid w:val="31F25C3F"/>
    <w:multiLevelType w:val="hybridMultilevel"/>
    <w:tmpl w:val="DB640D8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75067"/>
    <w:multiLevelType w:val="hybridMultilevel"/>
    <w:tmpl w:val="92684AC0"/>
    <w:lvl w:ilvl="0" w:tplc="040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DF40B96"/>
    <w:multiLevelType w:val="hybridMultilevel"/>
    <w:tmpl w:val="324A9CDA"/>
    <w:lvl w:ilvl="0" w:tplc="0406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2">
    <w:nsid w:val="40BB0012"/>
    <w:multiLevelType w:val="hybridMultilevel"/>
    <w:tmpl w:val="A5482D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47712F"/>
    <w:multiLevelType w:val="hybridMultilevel"/>
    <w:tmpl w:val="AF968E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AD14DD"/>
    <w:multiLevelType w:val="hybridMultilevel"/>
    <w:tmpl w:val="7A0818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D45267"/>
    <w:multiLevelType w:val="hybridMultilevel"/>
    <w:tmpl w:val="4162D3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7D2A6E"/>
    <w:multiLevelType w:val="hybridMultilevel"/>
    <w:tmpl w:val="1130D0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120865"/>
    <w:multiLevelType w:val="multilevel"/>
    <w:tmpl w:val="992002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  <w:b/>
      </w:rPr>
    </w:lvl>
  </w:abstractNum>
  <w:abstractNum w:abstractNumId="28">
    <w:nsid w:val="59A00F78"/>
    <w:multiLevelType w:val="multilevel"/>
    <w:tmpl w:val="415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05615"/>
    <w:multiLevelType w:val="multilevel"/>
    <w:tmpl w:val="448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1B1148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FB48C1"/>
    <w:multiLevelType w:val="multilevel"/>
    <w:tmpl w:val="8AA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145F75"/>
    <w:multiLevelType w:val="hybridMultilevel"/>
    <w:tmpl w:val="AB9E43E0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195987"/>
    <w:multiLevelType w:val="hybridMultilevel"/>
    <w:tmpl w:val="B37420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CC2D5E"/>
    <w:multiLevelType w:val="multilevel"/>
    <w:tmpl w:val="5D0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741635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7A6AC9"/>
    <w:multiLevelType w:val="hybridMultilevel"/>
    <w:tmpl w:val="C3DA2A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25F56"/>
    <w:multiLevelType w:val="hybridMultilevel"/>
    <w:tmpl w:val="715EB82E"/>
    <w:lvl w:ilvl="0" w:tplc="040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>
    <w:nsid w:val="6B073EF6"/>
    <w:multiLevelType w:val="multilevel"/>
    <w:tmpl w:val="B37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4C029F"/>
    <w:multiLevelType w:val="hybridMultilevel"/>
    <w:tmpl w:val="90DCD054"/>
    <w:lvl w:ilvl="0" w:tplc="6CFC6344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102858"/>
    <w:multiLevelType w:val="hybridMultilevel"/>
    <w:tmpl w:val="AAEC8F10"/>
    <w:lvl w:ilvl="0" w:tplc="CE2ADF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0B7B82"/>
    <w:multiLevelType w:val="hybridMultilevel"/>
    <w:tmpl w:val="12F8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794C1C"/>
    <w:multiLevelType w:val="hybridMultilevel"/>
    <w:tmpl w:val="AAEC8F10"/>
    <w:lvl w:ilvl="0" w:tplc="CE2ADF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406E4F"/>
    <w:multiLevelType w:val="hybridMultilevel"/>
    <w:tmpl w:val="51DE375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B9F49F6"/>
    <w:multiLevelType w:val="hybridMultilevel"/>
    <w:tmpl w:val="53FECFCE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C436F1D"/>
    <w:multiLevelType w:val="hybridMultilevel"/>
    <w:tmpl w:val="89D65F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33"/>
  </w:num>
  <w:num w:numId="7">
    <w:abstractNumId w:val="38"/>
  </w:num>
  <w:num w:numId="8">
    <w:abstractNumId w:val="22"/>
  </w:num>
  <w:num w:numId="9">
    <w:abstractNumId w:val="6"/>
  </w:num>
  <w:num w:numId="10">
    <w:abstractNumId w:val="26"/>
  </w:num>
  <w:num w:numId="11">
    <w:abstractNumId w:val="28"/>
  </w:num>
  <w:num w:numId="12">
    <w:abstractNumId w:val="34"/>
  </w:num>
  <w:num w:numId="13">
    <w:abstractNumId w:val="43"/>
  </w:num>
  <w:num w:numId="14">
    <w:abstractNumId w:val="8"/>
  </w:num>
  <w:num w:numId="15">
    <w:abstractNumId w:val="32"/>
  </w:num>
  <w:num w:numId="16">
    <w:abstractNumId w:val="7"/>
  </w:num>
  <w:num w:numId="17">
    <w:abstractNumId w:val="20"/>
  </w:num>
  <w:num w:numId="18">
    <w:abstractNumId w:val="42"/>
  </w:num>
  <w:num w:numId="19">
    <w:abstractNumId w:val="27"/>
  </w:num>
  <w:num w:numId="20">
    <w:abstractNumId w:val="31"/>
  </w:num>
  <w:num w:numId="21">
    <w:abstractNumId w:val="29"/>
  </w:num>
  <w:num w:numId="22">
    <w:abstractNumId w:val="37"/>
  </w:num>
  <w:num w:numId="23">
    <w:abstractNumId w:val="17"/>
  </w:num>
  <w:num w:numId="24">
    <w:abstractNumId w:val="4"/>
  </w:num>
  <w:num w:numId="25">
    <w:abstractNumId w:val="23"/>
  </w:num>
  <w:num w:numId="26">
    <w:abstractNumId w:val="16"/>
  </w:num>
  <w:num w:numId="27">
    <w:abstractNumId w:val="9"/>
  </w:num>
  <w:num w:numId="28">
    <w:abstractNumId w:val="18"/>
  </w:num>
  <w:num w:numId="29">
    <w:abstractNumId w:val="13"/>
  </w:num>
  <w:num w:numId="30">
    <w:abstractNumId w:val="14"/>
  </w:num>
  <w:num w:numId="31">
    <w:abstractNumId w:val="15"/>
  </w:num>
  <w:num w:numId="32">
    <w:abstractNumId w:val="41"/>
  </w:num>
  <w:num w:numId="33">
    <w:abstractNumId w:val="5"/>
  </w:num>
  <w:num w:numId="34">
    <w:abstractNumId w:val="44"/>
  </w:num>
  <w:num w:numId="35">
    <w:abstractNumId w:val="25"/>
  </w:num>
  <w:num w:numId="36">
    <w:abstractNumId w:val="39"/>
  </w:num>
  <w:num w:numId="37">
    <w:abstractNumId w:val="24"/>
  </w:num>
  <w:num w:numId="38">
    <w:abstractNumId w:val="36"/>
  </w:num>
  <w:num w:numId="39">
    <w:abstractNumId w:val="12"/>
  </w:num>
  <w:num w:numId="4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0"/>
  </w:num>
  <w:num w:numId="43">
    <w:abstractNumId w:val="10"/>
  </w:num>
  <w:num w:numId="44">
    <w:abstractNumId w:val="42"/>
  </w:num>
  <w:num w:numId="45">
    <w:abstractNumId w:val="19"/>
  </w:num>
  <w:num w:numId="46">
    <w:abstractNumId w:val="11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275E"/>
    <w:rsid w:val="000070C7"/>
    <w:rsid w:val="000123A3"/>
    <w:rsid w:val="00012DB7"/>
    <w:rsid w:val="0003131C"/>
    <w:rsid w:val="0004067F"/>
    <w:rsid w:val="000418EB"/>
    <w:rsid w:val="00043A94"/>
    <w:rsid w:val="00044404"/>
    <w:rsid w:val="00044887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467F"/>
    <w:rsid w:val="000903C8"/>
    <w:rsid w:val="00091274"/>
    <w:rsid w:val="00093862"/>
    <w:rsid w:val="000A1296"/>
    <w:rsid w:val="000A2681"/>
    <w:rsid w:val="000A3542"/>
    <w:rsid w:val="000A359B"/>
    <w:rsid w:val="000A6DBA"/>
    <w:rsid w:val="000B565E"/>
    <w:rsid w:val="000C7568"/>
    <w:rsid w:val="000D0F8C"/>
    <w:rsid w:val="000E1607"/>
    <w:rsid w:val="000E762B"/>
    <w:rsid w:val="000F22F2"/>
    <w:rsid w:val="000F4045"/>
    <w:rsid w:val="0010706B"/>
    <w:rsid w:val="00114232"/>
    <w:rsid w:val="00115360"/>
    <w:rsid w:val="001207D1"/>
    <w:rsid w:val="00121120"/>
    <w:rsid w:val="00121A83"/>
    <w:rsid w:val="00125263"/>
    <w:rsid w:val="00127008"/>
    <w:rsid w:val="00131F90"/>
    <w:rsid w:val="001379CB"/>
    <w:rsid w:val="00140D0E"/>
    <w:rsid w:val="001418DD"/>
    <w:rsid w:val="00142E41"/>
    <w:rsid w:val="0014719F"/>
    <w:rsid w:val="001528F2"/>
    <w:rsid w:val="00155FF0"/>
    <w:rsid w:val="00157A71"/>
    <w:rsid w:val="001617B3"/>
    <w:rsid w:val="001625FF"/>
    <w:rsid w:val="00162C28"/>
    <w:rsid w:val="00162C4F"/>
    <w:rsid w:val="0016304B"/>
    <w:rsid w:val="0016359D"/>
    <w:rsid w:val="00167190"/>
    <w:rsid w:val="00177CB9"/>
    <w:rsid w:val="001814C6"/>
    <w:rsid w:val="00191557"/>
    <w:rsid w:val="001A17FA"/>
    <w:rsid w:val="001A30E9"/>
    <w:rsid w:val="001A33EC"/>
    <w:rsid w:val="001A6F76"/>
    <w:rsid w:val="001B31FC"/>
    <w:rsid w:val="001B527E"/>
    <w:rsid w:val="001B5581"/>
    <w:rsid w:val="001C2965"/>
    <w:rsid w:val="001C78A2"/>
    <w:rsid w:val="001D2BF2"/>
    <w:rsid w:val="001D5544"/>
    <w:rsid w:val="001D5C18"/>
    <w:rsid w:val="001D60E6"/>
    <w:rsid w:val="001E7DE7"/>
    <w:rsid w:val="001F46EF"/>
    <w:rsid w:val="001F4DF0"/>
    <w:rsid w:val="001F79D6"/>
    <w:rsid w:val="00200272"/>
    <w:rsid w:val="00204EF1"/>
    <w:rsid w:val="002065BC"/>
    <w:rsid w:val="00210A71"/>
    <w:rsid w:val="002125DB"/>
    <w:rsid w:val="0022218D"/>
    <w:rsid w:val="00223006"/>
    <w:rsid w:val="00226310"/>
    <w:rsid w:val="00226DE2"/>
    <w:rsid w:val="00227966"/>
    <w:rsid w:val="00227B2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25FF"/>
    <w:rsid w:val="002932A8"/>
    <w:rsid w:val="00294474"/>
    <w:rsid w:val="0029616C"/>
    <w:rsid w:val="002A35FC"/>
    <w:rsid w:val="002A46AA"/>
    <w:rsid w:val="002A487F"/>
    <w:rsid w:val="002A7CCF"/>
    <w:rsid w:val="002B0B76"/>
    <w:rsid w:val="002B0C81"/>
    <w:rsid w:val="002B14A2"/>
    <w:rsid w:val="002B17C6"/>
    <w:rsid w:val="002B1CE5"/>
    <w:rsid w:val="002B34B5"/>
    <w:rsid w:val="002B4057"/>
    <w:rsid w:val="002C380F"/>
    <w:rsid w:val="002C5E17"/>
    <w:rsid w:val="002C7D4F"/>
    <w:rsid w:val="002D2401"/>
    <w:rsid w:val="002D3BDC"/>
    <w:rsid w:val="002E1758"/>
    <w:rsid w:val="002E3137"/>
    <w:rsid w:val="002E54D8"/>
    <w:rsid w:val="002F0FBD"/>
    <w:rsid w:val="002F1027"/>
    <w:rsid w:val="002F5D31"/>
    <w:rsid w:val="00301153"/>
    <w:rsid w:val="003040E9"/>
    <w:rsid w:val="003041CC"/>
    <w:rsid w:val="00306A0C"/>
    <w:rsid w:val="00312318"/>
    <w:rsid w:val="003135B9"/>
    <w:rsid w:val="00316076"/>
    <w:rsid w:val="003253F1"/>
    <w:rsid w:val="00326808"/>
    <w:rsid w:val="00331B97"/>
    <w:rsid w:val="00336BA3"/>
    <w:rsid w:val="003373A4"/>
    <w:rsid w:val="0034627A"/>
    <w:rsid w:val="00346340"/>
    <w:rsid w:val="00351738"/>
    <w:rsid w:val="003632DE"/>
    <w:rsid w:val="00364833"/>
    <w:rsid w:val="00364FC9"/>
    <w:rsid w:val="00365152"/>
    <w:rsid w:val="00367FB8"/>
    <w:rsid w:val="0037080E"/>
    <w:rsid w:val="00370ED9"/>
    <w:rsid w:val="0037592B"/>
    <w:rsid w:val="0037710A"/>
    <w:rsid w:val="00377BA0"/>
    <w:rsid w:val="00380E27"/>
    <w:rsid w:val="00382095"/>
    <w:rsid w:val="003821AC"/>
    <w:rsid w:val="00384E2E"/>
    <w:rsid w:val="00391703"/>
    <w:rsid w:val="00391C91"/>
    <w:rsid w:val="003959DD"/>
    <w:rsid w:val="003A28E5"/>
    <w:rsid w:val="003A3CD9"/>
    <w:rsid w:val="003A5928"/>
    <w:rsid w:val="003B09CB"/>
    <w:rsid w:val="003B41F7"/>
    <w:rsid w:val="003B5525"/>
    <w:rsid w:val="003C005C"/>
    <w:rsid w:val="003C0517"/>
    <w:rsid w:val="003D5E74"/>
    <w:rsid w:val="003E1CE6"/>
    <w:rsid w:val="003E2874"/>
    <w:rsid w:val="003E4FD2"/>
    <w:rsid w:val="003E6F60"/>
    <w:rsid w:val="003F1E41"/>
    <w:rsid w:val="003F2C6C"/>
    <w:rsid w:val="003F7641"/>
    <w:rsid w:val="00400121"/>
    <w:rsid w:val="00402DDA"/>
    <w:rsid w:val="00405EA9"/>
    <w:rsid w:val="00406050"/>
    <w:rsid w:val="00410A3F"/>
    <w:rsid w:val="00414D2B"/>
    <w:rsid w:val="00425FC2"/>
    <w:rsid w:val="004269F5"/>
    <w:rsid w:val="00433EF8"/>
    <w:rsid w:val="00437FCA"/>
    <w:rsid w:val="00450AA3"/>
    <w:rsid w:val="00450E02"/>
    <w:rsid w:val="004568E8"/>
    <w:rsid w:val="00460966"/>
    <w:rsid w:val="00462AE0"/>
    <w:rsid w:val="00463856"/>
    <w:rsid w:val="00464DE4"/>
    <w:rsid w:val="00470B3D"/>
    <w:rsid w:val="0047425F"/>
    <w:rsid w:val="004754CA"/>
    <w:rsid w:val="00476DB7"/>
    <w:rsid w:val="00484ED7"/>
    <w:rsid w:val="0048637C"/>
    <w:rsid w:val="00494B76"/>
    <w:rsid w:val="004958F5"/>
    <w:rsid w:val="0049675C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D9E"/>
    <w:rsid w:val="004C4E85"/>
    <w:rsid w:val="004C69F8"/>
    <w:rsid w:val="004C7CB4"/>
    <w:rsid w:val="004D29A7"/>
    <w:rsid w:val="004D3095"/>
    <w:rsid w:val="004D3E5A"/>
    <w:rsid w:val="004D457E"/>
    <w:rsid w:val="004E2BBD"/>
    <w:rsid w:val="004E52BF"/>
    <w:rsid w:val="004E68E6"/>
    <w:rsid w:val="004F3363"/>
    <w:rsid w:val="004F4663"/>
    <w:rsid w:val="004F47DA"/>
    <w:rsid w:val="004F6100"/>
    <w:rsid w:val="005103E6"/>
    <w:rsid w:val="005275FF"/>
    <w:rsid w:val="005325C9"/>
    <w:rsid w:val="00533464"/>
    <w:rsid w:val="00535B75"/>
    <w:rsid w:val="0055123A"/>
    <w:rsid w:val="00553726"/>
    <w:rsid w:val="00556667"/>
    <w:rsid w:val="00561751"/>
    <w:rsid w:val="00561D0B"/>
    <w:rsid w:val="00563E17"/>
    <w:rsid w:val="005648B1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5AF2"/>
    <w:rsid w:val="00593F6D"/>
    <w:rsid w:val="00597B3B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11AA"/>
    <w:rsid w:val="005E53EB"/>
    <w:rsid w:val="005E578E"/>
    <w:rsid w:val="005F6FBD"/>
    <w:rsid w:val="005F7C6A"/>
    <w:rsid w:val="006006F6"/>
    <w:rsid w:val="00600D72"/>
    <w:rsid w:val="00601859"/>
    <w:rsid w:val="00606F3A"/>
    <w:rsid w:val="00612FAD"/>
    <w:rsid w:val="006130A5"/>
    <w:rsid w:val="006165E5"/>
    <w:rsid w:val="00622C99"/>
    <w:rsid w:val="006244DD"/>
    <w:rsid w:val="006245FF"/>
    <w:rsid w:val="00630E60"/>
    <w:rsid w:val="00634A5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7ED4"/>
    <w:rsid w:val="00660FF4"/>
    <w:rsid w:val="006661B5"/>
    <w:rsid w:val="0066753E"/>
    <w:rsid w:val="00667BBB"/>
    <w:rsid w:val="006718E5"/>
    <w:rsid w:val="006778C0"/>
    <w:rsid w:val="0068407E"/>
    <w:rsid w:val="00685E75"/>
    <w:rsid w:val="00686F05"/>
    <w:rsid w:val="006A3891"/>
    <w:rsid w:val="006B1283"/>
    <w:rsid w:val="006B26DF"/>
    <w:rsid w:val="006B39B7"/>
    <w:rsid w:val="006C33B5"/>
    <w:rsid w:val="006C464D"/>
    <w:rsid w:val="006D18EA"/>
    <w:rsid w:val="006D5375"/>
    <w:rsid w:val="006E1B12"/>
    <w:rsid w:val="006E3FFC"/>
    <w:rsid w:val="006F3326"/>
    <w:rsid w:val="006F726E"/>
    <w:rsid w:val="0070235E"/>
    <w:rsid w:val="00706AAD"/>
    <w:rsid w:val="007070A5"/>
    <w:rsid w:val="00707132"/>
    <w:rsid w:val="00712AA3"/>
    <w:rsid w:val="00723358"/>
    <w:rsid w:val="00723691"/>
    <w:rsid w:val="00723855"/>
    <w:rsid w:val="00725522"/>
    <w:rsid w:val="00727710"/>
    <w:rsid w:val="007301CE"/>
    <w:rsid w:val="00730996"/>
    <w:rsid w:val="00737C7F"/>
    <w:rsid w:val="00737F6F"/>
    <w:rsid w:val="00743F92"/>
    <w:rsid w:val="0074491E"/>
    <w:rsid w:val="007471C6"/>
    <w:rsid w:val="00764B92"/>
    <w:rsid w:val="00776B84"/>
    <w:rsid w:val="00776C80"/>
    <w:rsid w:val="0078173B"/>
    <w:rsid w:val="0078498C"/>
    <w:rsid w:val="007870CA"/>
    <w:rsid w:val="00790921"/>
    <w:rsid w:val="00791E19"/>
    <w:rsid w:val="0079224F"/>
    <w:rsid w:val="00793403"/>
    <w:rsid w:val="00797D09"/>
    <w:rsid w:val="007A4152"/>
    <w:rsid w:val="007A4DB0"/>
    <w:rsid w:val="007B2B8A"/>
    <w:rsid w:val="007B71B1"/>
    <w:rsid w:val="007C1765"/>
    <w:rsid w:val="007C45B9"/>
    <w:rsid w:val="007D45F6"/>
    <w:rsid w:val="007D5B5C"/>
    <w:rsid w:val="007E3C94"/>
    <w:rsid w:val="007E48BF"/>
    <w:rsid w:val="007E5E99"/>
    <w:rsid w:val="007E7633"/>
    <w:rsid w:val="00802745"/>
    <w:rsid w:val="008169D6"/>
    <w:rsid w:val="0082043E"/>
    <w:rsid w:val="00820483"/>
    <w:rsid w:val="0082487A"/>
    <w:rsid w:val="00827ECE"/>
    <w:rsid w:val="008304EE"/>
    <w:rsid w:val="00830BC2"/>
    <w:rsid w:val="00831F33"/>
    <w:rsid w:val="008328F4"/>
    <w:rsid w:val="00837633"/>
    <w:rsid w:val="008427E3"/>
    <w:rsid w:val="008433CB"/>
    <w:rsid w:val="00843B7B"/>
    <w:rsid w:val="00843C29"/>
    <w:rsid w:val="008444AC"/>
    <w:rsid w:val="008460E0"/>
    <w:rsid w:val="00850442"/>
    <w:rsid w:val="00854C45"/>
    <w:rsid w:val="00855B6A"/>
    <w:rsid w:val="0085733F"/>
    <w:rsid w:val="00860E39"/>
    <w:rsid w:val="008616B7"/>
    <w:rsid w:val="00861B11"/>
    <w:rsid w:val="00865FDB"/>
    <w:rsid w:val="00866524"/>
    <w:rsid w:val="00875595"/>
    <w:rsid w:val="0087785A"/>
    <w:rsid w:val="00883760"/>
    <w:rsid w:val="00886632"/>
    <w:rsid w:val="008876C9"/>
    <w:rsid w:val="00890EC5"/>
    <w:rsid w:val="00893948"/>
    <w:rsid w:val="00894B2B"/>
    <w:rsid w:val="00894F47"/>
    <w:rsid w:val="008A1B6D"/>
    <w:rsid w:val="008A4C98"/>
    <w:rsid w:val="008A59EF"/>
    <w:rsid w:val="008A749C"/>
    <w:rsid w:val="008B17C2"/>
    <w:rsid w:val="008D4CAD"/>
    <w:rsid w:val="008D58F6"/>
    <w:rsid w:val="008E0000"/>
    <w:rsid w:val="008E2247"/>
    <w:rsid w:val="008E2C41"/>
    <w:rsid w:val="008F1B5F"/>
    <w:rsid w:val="008F2813"/>
    <w:rsid w:val="008F285B"/>
    <w:rsid w:val="008F6C4F"/>
    <w:rsid w:val="00903537"/>
    <w:rsid w:val="00904704"/>
    <w:rsid w:val="009064DC"/>
    <w:rsid w:val="009067E6"/>
    <w:rsid w:val="00910A81"/>
    <w:rsid w:val="00913D49"/>
    <w:rsid w:val="00916494"/>
    <w:rsid w:val="0092084C"/>
    <w:rsid w:val="00920A14"/>
    <w:rsid w:val="00921118"/>
    <w:rsid w:val="00926B49"/>
    <w:rsid w:val="00930641"/>
    <w:rsid w:val="00930B28"/>
    <w:rsid w:val="00931683"/>
    <w:rsid w:val="00933538"/>
    <w:rsid w:val="009346DA"/>
    <w:rsid w:val="00935FC8"/>
    <w:rsid w:val="009374F6"/>
    <w:rsid w:val="009418B4"/>
    <w:rsid w:val="00950E13"/>
    <w:rsid w:val="00953C27"/>
    <w:rsid w:val="0095469D"/>
    <w:rsid w:val="00955AE5"/>
    <w:rsid w:val="009564D8"/>
    <w:rsid w:val="00962D11"/>
    <w:rsid w:val="00967809"/>
    <w:rsid w:val="009773CB"/>
    <w:rsid w:val="00980C4E"/>
    <w:rsid w:val="009850C1"/>
    <w:rsid w:val="009936EA"/>
    <w:rsid w:val="0099483B"/>
    <w:rsid w:val="0099594D"/>
    <w:rsid w:val="00996B82"/>
    <w:rsid w:val="009A0614"/>
    <w:rsid w:val="009A297A"/>
    <w:rsid w:val="009A62C9"/>
    <w:rsid w:val="009B2C1B"/>
    <w:rsid w:val="009B2C44"/>
    <w:rsid w:val="009B31CF"/>
    <w:rsid w:val="009C0218"/>
    <w:rsid w:val="009C0CDB"/>
    <w:rsid w:val="009C5F11"/>
    <w:rsid w:val="009C6D56"/>
    <w:rsid w:val="009C753F"/>
    <w:rsid w:val="009D51B4"/>
    <w:rsid w:val="009E5EE4"/>
    <w:rsid w:val="009F11B1"/>
    <w:rsid w:val="009F2DDF"/>
    <w:rsid w:val="009F3B59"/>
    <w:rsid w:val="009F4686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3C8"/>
    <w:rsid w:val="00A24D76"/>
    <w:rsid w:val="00A25C21"/>
    <w:rsid w:val="00A25CC0"/>
    <w:rsid w:val="00A31EEB"/>
    <w:rsid w:val="00A323FA"/>
    <w:rsid w:val="00A32581"/>
    <w:rsid w:val="00A3562A"/>
    <w:rsid w:val="00A35F6C"/>
    <w:rsid w:val="00A371AA"/>
    <w:rsid w:val="00A54C92"/>
    <w:rsid w:val="00A60181"/>
    <w:rsid w:val="00A62E1F"/>
    <w:rsid w:val="00A633BB"/>
    <w:rsid w:val="00A651AA"/>
    <w:rsid w:val="00A65861"/>
    <w:rsid w:val="00A7251E"/>
    <w:rsid w:val="00A746B6"/>
    <w:rsid w:val="00A754EE"/>
    <w:rsid w:val="00A8073D"/>
    <w:rsid w:val="00A80D95"/>
    <w:rsid w:val="00A83018"/>
    <w:rsid w:val="00A84B9D"/>
    <w:rsid w:val="00A8595D"/>
    <w:rsid w:val="00A85C42"/>
    <w:rsid w:val="00A86C97"/>
    <w:rsid w:val="00A90A36"/>
    <w:rsid w:val="00A93254"/>
    <w:rsid w:val="00A95904"/>
    <w:rsid w:val="00AA3D23"/>
    <w:rsid w:val="00AA6E91"/>
    <w:rsid w:val="00AB1F67"/>
    <w:rsid w:val="00AB3677"/>
    <w:rsid w:val="00AC43FB"/>
    <w:rsid w:val="00AC5B11"/>
    <w:rsid w:val="00AC6564"/>
    <w:rsid w:val="00AC6947"/>
    <w:rsid w:val="00AD1231"/>
    <w:rsid w:val="00AD2B30"/>
    <w:rsid w:val="00AD2F07"/>
    <w:rsid w:val="00AD7B8B"/>
    <w:rsid w:val="00AE548E"/>
    <w:rsid w:val="00AF4501"/>
    <w:rsid w:val="00B01078"/>
    <w:rsid w:val="00B0788D"/>
    <w:rsid w:val="00B07B23"/>
    <w:rsid w:val="00B11749"/>
    <w:rsid w:val="00B11F17"/>
    <w:rsid w:val="00B15F8A"/>
    <w:rsid w:val="00B21847"/>
    <w:rsid w:val="00B22109"/>
    <w:rsid w:val="00B24D97"/>
    <w:rsid w:val="00B25736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60D85"/>
    <w:rsid w:val="00B62C31"/>
    <w:rsid w:val="00B65D28"/>
    <w:rsid w:val="00B67A35"/>
    <w:rsid w:val="00B83BA7"/>
    <w:rsid w:val="00B871F3"/>
    <w:rsid w:val="00B913FE"/>
    <w:rsid w:val="00B91B64"/>
    <w:rsid w:val="00B9564B"/>
    <w:rsid w:val="00B97483"/>
    <w:rsid w:val="00B978B3"/>
    <w:rsid w:val="00BA4492"/>
    <w:rsid w:val="00BA4D9C"/>
    <w:rsid w:val="00BB1A0E"/>
    <w:rsid w:val="00BB5E6E"/>
    <w:rsid w:val="00BB6E4E"/>
    <w:rsid w:val="00BC0997"/>
    <w:rsid w:val="00BC1794"/>
    <w:rsid w:val="00BC1B13"/>
    <w:rsid w:val="00BC4197"/>
    <w:rsid w:val="00BC6FC2"/>
    <w:rsid w:val="00BD3B71"/>
    <w:rsid w:val="00BD444A"/>
    <w:rsid w:val="00BD4863"/>
    <w:rsid w:val="00BE2F1B"/>
    <w:rsid w:val="00BE7E27"/>
    <w:rsid w:val="00BE7F8E"/>
    <w:rsid w:val="00BF7F2C"/>
    <w:rsid w:val="00C01812"/>
    <w:rsid w:val="00C14578"/>
    <w:rsid w:val="00C155FE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E62"/>
    <w:rsid w:val="00C42630"/>
    <w:rsid w:val="00C44833"/>
    <w:rsid w:val="00C54D94"/>
    <w:rsid w:val="00C56421"/>
    <w:rsid w:val="00C569D5"/>
    <w:rsid w:val="00C57B80"/>
    <w:rsid w:val="00C600DD"/>
    <w:rsid w:val="00C65FCA"/>
    <w:rsid w:val="00C66E2D"/>
    <w:rsid w:val="00C72BCF"/>
    <w:rsid w:val="00C8575A"/>
    <w:rsid w:val="00C91CE6"/>
    <w:rsid w:val="00C93819"/>
    <w:rsid w:val="00CA1619"/>
    <w:rsid w:val="00CA181A"/>
    <w:rsid w:val="00CB2386"/>
    <w:rsid w:val="00CC1825"/>
    <w:rsid w:val="00CC503C"/>
    <w:rsid w:val="00CC740A"/>
    <w:rsid w:val="00CD0A4F"/>
    <w:rsid w:val="00CD1553"/>
    <w:rsid w:val="00CD1B9A"/>
    <w:rsid w:val="00CE3EBB"/>
    <w:rsid w:val="00D00D37"/>
    <w:rsid w:val="00D02744"/>
    <w:rsid w:val="00D03B17"/>
    <w:rsid w:val="00D03C25"/>
    <w:rsid w:val="00D04362"/>
    <w:rsid w:val="00D0477B"/>
    <w:rsid w:val="00D117DE"/>
    <w:rsid w:val="00D11B31"/>
    <w:rsid w:val="00D13518"/>
    <w:rsid w:val="00D23DAE"/>
    <w:rsid w:val="00D23FEC"/>
    <w:rsid w:val="00D27F03"/>
    <w:rsid w:val="00D305C1"/>
    <w:rsid w:val="00D3318A"/>
    <w:rsid w:val="00D33273"/>
    <w:rsid w:val="00D347EC"/>
    <w:rsid w:val="00D427D6"/>
    <w:rsid w:val="00D45BF7"/>
    <w:rsid w:val="00D45FDF"/>
    <w:rsid w:val="00D47A3A"/>
    <w:rsid w:val="00D529AD"/>
    <w:rsid w:val="00D535BD"/>
    <w:rsid w:val="00D60728"/>
    <w:rsid w:val="00D649C1"/>
    <w:rsid w:val="00D64D1B"/>
    <w:rsid w:val="00D74C9D"/>
    <w:rsid w:val="00D82D2A"/>
    <w:rsid w:val="00D84D35"/>
    <w:rsid w:val="00D85D83"/>
    <w:rsid w:val="00D863CB"/>
    <w:rsid w:val="00D92D91"/>
    <w:rsid w:val="00D92EA2"/>
    <w:rsid w:val="00D92F96"/>
    <w:rsid w:val="00D931E2"/>
    <w:rsid w:val="00DA211F"/>
    <w:rsid w:val="00DA6632"/>
    <w:rsid w:val="00DB2F20"/>
    <w:rsid w:val="00DB3C3C"/>
    <w:rsid w:val="00DB4CD0"/>
    <w:rsid w:val="00DC77E7"/>
    <w:rsid w:val="00DD429D"/>
    <w:rsid w:val="00DD6A56"/>
    <w:rsid w:val="00DD702A"/>
    <w:rsid w:val="00DD7C57"/>
    <w:rsid w:val="00DE2C49"/>
    <w:rsid w:val="00DE3DEE"/>
    <w:rsid w:val="00DE3EE7"/>
    <w:rsid w:val="00DE5CCE"/>
    <w:rsid w:val="00DF11A2"/>
    <w:rsid w:val="00DF67A0"/>
    <w:rsid w:val="00E04884"/>
    <w:rsid w:val="00E04C28"/>
    <w:rsid w:val="00E053FE"/>
    <w:rsid w:val="00E10B71"/>
    <w:rsid w:val="00E10C09"/>
    <w:rsid w:val="00E11363"/>
    <w:rsid w:val="00E169DF"/>
    <w:rsid w:val="00E175DA"/>
    <w:rsid w:val="00E212EF"/>
    <w:rsid w:val="00E22F0E"/>
    <w:rsid w:val="00E23520"/>
    <w:rsid w:val="00E261F5"/>
    <w:rsid w:val="00E27F9D"/>
    <w:rsid w:val="00E3128F"/>
    <w:rsid w:val="00E31A41"/>
    <w:rsid w:val="00E35221"/>
    <w:rsid w:val="00E4155C"/>
    <w:rsid w:val="00E41C01"/>
    <w:rsid w:val="00E464B0"/>
    <w:rsid w:val="00E475D0"/>
    <w:rsid w:val="00E502D2"/>
    <w:rsid w:val="00E50726"/>
    <w:rsid w:val="00E536CC"/>
    <w:rsid w:val="00E53D66"/>
    <w:rsid w:val="00E559A2"/>
    <w:rsid w:val="00E56E7A"/>
    <w:rsid w:val="00E7225D"/>
    <w:rsid w:val="00E72501"/>
    <w:rsid w:val="00E72BB6"/>
    <w:rsid w:val="00E75290"/>
    <w:rsid w:val="00E76929"/>
    <w:rsid w:val="00E80021"/>
    <w:rsid w:val="00E819EF"/>
    <w:rsid w:val="00E81D75"/>
    <w:rsid w:val="00E8260D"/>
    <w:rsid w:val="00E834D1"/>
    <w:rsid w:val="00E83C7B"/>
    <w:rsid w:val="00E86A29"/>
    <w:rsid w:val="00E87610"/>
    <w:rsid w:val="00E91648"/>
    <w:rsid w:val="00E92EDE"/>
    <w:rsid w:val="00EA0654"/>
    <w:rsid w:val="00EB1062"/>
    <w:rsid w:val="00EB28DF"/>
    <w:rsid w:val="00EB5161"/>
    <w:rsid w:val="00EB53D1"/>
    <w:rsid w:val="00EB7E2F"/>
    <w:rsid w:val="00EC033F"/>
    <w:rsid w:val="00EC5537"/>
    <w:rsid w:val="00EC68F8"/>
    <w:rsid w:val="00EC7459"/>
    <w:rsid w:val="00ED2A80"/>
    <w:rsid w:val="00ED5062"/>
    <w:rsid w:val="00EE1BF4"/>
    <w:rsid w:val="00EE1DE8"/>
    <w:rsid w:val="00EE753D"/>
    <w:rsid w:val="00EF3F0E"/>
    <w:rsid w:val="00F02F39"/>
    <w:rsid w:val="00F14D64"/>
    <w:rsid w:val="00F31684"/>
    <w:rsid w:val="00F33049"/>
    <w:rsid w:val="00F359FA"/>
    <w:rsid w:val="00F40AA0"/>
    <w:rsid w:val="00F500D2"/>
    <w:rsid w:val="00F50BA1"/>
    <w:rsid w:val="00F545D9"/>
    <w:rsid w:val="00F55FD4"/>
    <w:rsid w:val="00F56328"/>
    <w:rsid w:val="00F6227E"/>
    <w:rsid w:val="00F643FA"/>
    <w:rsid w:val="00F64A31"/>
    <w:rsid w:val="00F64F50"/>
    <w:rsid w:val="00F662AF"/>
    <w:rsid w:val="00F6705A"/>
    <w:rsid w:val="00F6772D"/>
    <w:rsid w:val="00F71897"/>
    <w:rsid w:val="00F71D09"/>
    <w:rsid w:val="00F762EC"/>
    <w:rsid w:val="00F77862"/>
    <w:rsid w:val="00F82BE9"/>
    <w:rsid w:val="00F82DF8"/>
    <w:rsid w:val="00F82F47"/>
    <w:rsid w:val="00F860B2"/>
    <w:rsid w:val="00F9288B"/>
    <w:rsid w:val="00FA0BD7"/>
    <w:rsid w:val="00FA0E85"/>
    <w:rsid w:val="00FA53F7"/>
    <w:rsid w:val="00FA69D0"/>
    <w:rsid w:val="00FB08B6"/>
    <w:rsid w:val="00FB1E9B"/>
    <w:rsid w:val="00FB4279"/>
    <w:rsid w:val="00FB4ECF"/>
    <w:rsid w:val="00FB75C1"/>
    <w:rsid w:val="00FC0D09"/>
    <w:rsid w:val="00FC6962"/>
    <w:rsid w:val="00FC7932"/>
    <w:rsid w:val="00FD3A75"/>
    <w:rsid w:val="00FD3C20"/>
    <w:rsid w:val="00FD7E56"/>
    <w:rsid w:val="00FE5102"/>
    <w:rsid w:val="00FE53C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34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34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AD824-EA6B-4AB5-83FF-9CF6ADE8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Lund Jensen</cp:lastModifiedBy>
  <cp:revision>2</cp:revision>
  <cp:lastPrinted>2014-09-02T11:01:00Z</cp:lastPrinted>
  <dcterms:created xsi:type="dcterms:W3CDTF">2014-09-03T12:32:00Z</dcterms:created>
  <dcterms:modified xsi:type="dcterms:W3CDTF">2014-09-03T12:32:00Z</dcterms:modified>
</cp:coreProperties>
</file>